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D7" w:rsidRPr="00244B6D" w:rsidRDefault="00DD0CD7" w:rsidP="00EA0B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>О</w:t>
      </w:r>
      <w:r w:rsidR="00514AAE" w:rsidRPr="00244B6D">
        <w:rPr>
          <w:rFonts w:ascii="Times New Roman" w:hAnsi="Times New Roman" w:cs="Times New Roman"/>
          <w:bCs/>
          <w:sz w:val="24"/>
          <w:szCs w:val="24"/>
        </w:rPr>
        <w:t>тчет</w:t>
      </w:r>
    </w:p>
    <w:p w:rsidR="005D0352" w:rsidRPr="00244B6D" w:rsidRDefault="00514AAE" w:rsidP="00EA0B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D0CD7" w:rsidRPr="00244B6D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Pr="00244B6D">
        <w:rPr>
          <w:rFonts w:ascii="Times New Roman" w:hAnsi="Times New Roman" w:cs="Times New Roman"/>
          <w:bCs/>
          <w:sz w:val="24"/>
          <w:szCs w:val="24"/>
        </w:rPr>
        <w:t xml:space="preserve">учреждений дополнительного образования </w:t>
      </w:r>
    </w:p>
    <w:p w:rsidR="005D0352" w:rsidRPr="00244B6D" w:rsidRDefault="00514AAE" w:rsidP="00EA0B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город Уфа Республики Башкортостан </w:t>
      </w:r>
    </w:p>
    <w:p w:rsidR="00514AAE" w:rsidRPr="00244B6D" w:rsidRDefault="00514AAE" w:rsidP="00EA0B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>за 20</w:t>
      </w:r>
      <w:r w:rsidR="004C4005" w:rsidRPr="00244B6D">
        <w:rPr>
          <w:rFonts w:ascii="Times New Roman" w:hAnsi="Times New Roman" w:cs="Times New Roman"/>
          <w:bCs/>
          <w:sz w:val="24"/>
          <w:szCs w:val="24"/>
        </w:rPr>
        <w:t>20</w:t>
      </w:r>
      <w:r w:rsidRPr="00244B6D">
        <w:rPr>
          <w:rFonts w:ascii="Times New Roman" w:hAnsi="Times New Roman" w:cs="Times New Roman"/>
          <w:bCs/>
          <w:sz w:val="24"/>
          <w:szCs w:val="24"/>
        </w:rPr>
        <w:t>-20</w:t>
      </w:r>
      <w:r w:rsidR="00C33DFD" w:rsidRPr="00244B6D">
        <w:rPr>
          <w:rFonts w:ascii="Times New Roman" w:hAnsi="Times New Roman" w:cs="Times New Roman"/>
          <w:bCs/>
          <w:sz w:val="24"/>
          <w:szCs w:val="24"/>
        </w:rPr>
        <w:t>2</w:t>
      </w:r>
      <w:r w:rsidR="004C4005" w:rsidRPr="00244B6D">
        <w:rPr>
          <w:rFonts w:ascii="Times New Roman" w:hAnsi="Times New Roman" w:cs="Times New Roman"/>
          <w:bCs/>
          <w:sz w:val="24"/>
          <w:szCs w:val="24"/>
        </w:rPr>
        <w:t>1</w:t>
      </w:r>
      <w:r w:rsidRPr="00244B6D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A3013B" w:rsidRPr="00244B6D">
        <w:rPr>
          <w:rFonts w:ascii="Times New Roman" w:hAnsi="Times New Roman" w:cs="Times New Roman"/>
          <w:bCs/>
          <w:sz w:val="24"/>
          <w:szCs w:val="24"/>
        </w:rPr>
        <w:t>ый</w:t>
      </w:r>
      <w:r w:rsidR="004C4005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713A23" w:rsidRPr="00244B6D" w:rsidRDefault="00713A23" w:rsidP="00EA0B0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13A23" w:rsidRPr="00244B6D" w:rsidRDefault="00A3013B" w:rsidP="00EA0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>В</w:t>
      </w:r>
      <w:r w:rsidR="004C4005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06" w:rsidRPr="00244B6D">
        <w:rPr>
          <w:rFonts w:ascii="Times New Roman" w:hAnsi="Times New Roman" w:cs="Times New Roman"/>
          <w:bCs/>
          <w:sz w:val="24"/>
          <w:szCs w:val="24"/>
        </w:rPr>
        <w:t>20</w:t>
      </w:r>
      <w:r w:rsidR="00F63B47" w:rsidRPr="00244B6D">
        <w:rPr>
          <w:rFonts w:ascii="Times New Roman" w:hAnsi="Times New Roman" w:cs="Times New Roman"/>
          <w:bCs/>
          <w:sz w:val="24"/>
          <w:szCs w:val="24"/>
        </w:rPr>
        <w:t>20</w:t>
      </w:r>
      <w:r w:rsidR="00084506" w:rsidRPr="00244B6D">
        <w:rPr>
          <w:rFonts w:ascii="Times New Roman" w:hAnsi="Times New Roman" w:cs="Times New Roman"/>
          <w:bCs/>
          <w:sz w:val="24"/>
          <w:szCs w:val="24"/>
        </w:rPr>
        <w:t>-20</w:t>
      </w:r>
      <w:r w:rsidR="00C33DFD" w:rsidRPr="00244B6D">
        <w:rPr>
          <w:rFonts w:ascii="Times New Roman" w:hAnsi="Times New Roman" w:cs="Times New Roman"/>
          <w:bCs/>
          <w:sz w:val="24"/>
          <w:szCs w:val="24"/>
        </w:rPr>
        <w:t>2</w:t>
      </w:r>
      <w:r w:rsidR="00F63B47" w:rsidRPr="00244B6D">
        <w:rPr>
          <w:rFonts w:ascii="Times New Roman" w:hAnsi="Times New Roman" w:cs="Times New Roman"/>
          <w:bCs/>
          <w:sz w:val="24"/>
          <w:szCs w:val="24"/>
        </w:rPr>
        <w:t>1</w:t>
      </w:r>
      <w:r w:rsidR="00084506" w:rsidRPr="00244B6D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Pr="00244B6D">
        <w:rPr>
          <w:rFonts w:ascii="Times New Roman" w:hAnsi="Times New Roman" w:cs="Times New Roman"/>
          <w:bCs/>
          <w:sz w:val="24"/>
          <w:szCs w:val="24"/>
        </w:rPr>
        <w:t>ом</w:t>
      </w:r>
      <w:r w:rsidR="00084506" w:rsidRPr="00244B6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244B6D">
        <w:rPr>
          <w:rFonts w:ascii="Times New Roman" w:hAnsi="Times New Roman" w:cs="Times New Roman"/>
          <w:bCs/>
          <w:sz w:val="24"/>
          <w:szCs w:val="24"/>
        </w:rPr>
        <w:t>у</w:t>
      </w:r>
      <w:r w:rsidR="0008450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>МБОУ ДО «Эколого-биологическом центре «ЛидерЭко»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 xml:space="preserve"> функционировали 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>25 объединений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 xml:space="preserve">(94 группы), 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>в которых занималось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 xml:space="preserve"> 1244 обучающихся</w:t>
      </w:r>
      <w:r w:rsidR="00713A23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. Из них на базе учреждени</w:t>
      </w:r>
      <w:r w:rsidR="00F1464E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13A23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дополнительного образования занималось</w:t>
      </w:r>
      <w:r w:rsidR="00F1464E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735</w:t>
      </w:r>
      <w:r w:rsidR="00713A23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человек, на базе обр</w:t>
      </w:r>
      <w:r w:rsidR="005F591B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азовательных учреждений – </w:t>
      </w:r>
      <w:r w:rsidR="00F1464E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509</w:t>
      </w:r>
      <w:r w:rsidR="00713A23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человек.</w:t>
      </w:r>
    </w:p>
    <w:p w:rsidR="003D2F78" w:rsidRPr="00244B6D" w:rsidRDefault="003D2F78" w:rsidP="00EA0B0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252"/>
      </w:tblGrid>
      <w:tr w:rsidR="00705C18" w:rsidRPr="00EC1D0E" w:rsidTr="00036D55">
        <w:tc>
          <w:tcPr>
            <w:tcW w:w="30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Количество УДОД</w:t>
            </w:r>
          </w:p>
        </w:tc>
        <w:tc>
          <w:tcPr>
            <w:tcW w:w="4252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705C18" w:rsidRPr="00EC1D0E" w:rsidTr="00036D55">
        <w:tc>
          <w:tcPr>
            <w:tcW w:w="30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обучающихся)</w:t>
            </w:r>
          </w:p>
        </w:tc>
      </w:tr>
      <w:tr w:rsidR="00705C18" w:rsidRPr="00EC1D0E" w:rsidTr="00036D55">
        <w:tc>
          <w:tcPr>
            <w:tcW w:w="30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C18" w:rsidRPr="00EC1D0E" w:rsidRDefault="00705C18" w:rsidP="00036D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1244 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обучающихся)</w:t>
            </w:r>
          </w:p>
        </w:tc>
      </w:tr>
    </w:tbl>
    <w:p w:rsidR="003D2F78" w:rsidRPr="00244B6D" w:rsidRDefault="003D2F78" w:rsidP="00EA0B0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24C3" w:rsidRPr="00244B6D" w:rsidRDefault="004D770A" w:rsidP="00EA0B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084506" w:rsidRPr="00244B6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63B47" w:rsidRPr="00244B6D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84506" w:rsidRPr="00244B6D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C33DFD" w:rsidRPr="00244B6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63B47" w:rsidRPr="00244B6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33DFD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учебно</w:t>
      </w:r>
      <w:r w:rsidR="00551476" w:rsidRPr="00244B6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551476" w:rsidRPr="00244B6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591B" w:rsidRPr="00244B6D">
        <w:rPr>
          <w:rFonts w:ascii="Times New Roman" w:hAnsi="Times New Roman" w:cs="Times New Roman"/>
          <w:bCs/>
          <w:sz w:val="24"/>
          <w:szCs w:val="24"/>
        </w:rPr>
        <w:t xml:space="preserve">занималось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187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 xml:space="preserve">одаренных детей,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713A23" w:rsidRPr="00244B6D">
        <w:rPr>
          <w:rFonts w:ascii="Times New Roman" w:hAnsi="Times New Roman" w:cs="Times New Roman"/>
          <w:bCs/>
          <w:sz w:val="24"/>
          <w:szCs w:val="24"/>
        </w:rPr>
        <w:t xml:space="preserve"> детей оставшихся без попечения родителей</w:t>
      </w:r>
      <w:r w:rsidR="00621FA5" w:rsidRPr="00244B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FA5" w:rsidRPr="00244B6D">
        <w:rPr>
          <w:rFonts w:ascii="Times New Roman" w:hAnsi="Times New Roman" w:cs="Times New Roman"/>
          <w:bCs/>
          <w:sz w:val="24"/>
          <w:szCs w:val="24"/>
        </w:rPr>
        <w:t xml:space="preserve">детей-сирот, </w:t>
      </w:r>
      <w:r w:rsidR="00EA0B0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476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детей из многодетных и малообеспеченных семей,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101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4E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ребенок</w:t>
      </w:r>
      <w:r w:rsidR="00551476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ограниченными возможностями здоровья/инвалидов,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891287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4CF" w:rsidRPr="00244B6D">
        <w:rPr>
          <w:rFonts w:ascii="Times New Roman" w:hAnsi="Times New Roman" w:cs="Times New Roman"/>
          <w:bCs/>
          <w:sz w:val="24"/>
          <w:szCs w:val="24"/>
        </w:rPr>
        <w:t xml:space="preserve">детей «группы риска»,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476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детей, состоящих на учете в КДН,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4E" w:rsidRPr="00244B6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F1464E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476"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детей, состоящих на внутри-школьном учете</w:t>
      </w:r>
      <w:r w:rsidR="00551476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FA5" w:rsidRPr="00244B6D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4C3" w:rsidRPr="00244B6D" w:rsidRDefault="002124C3" w:rsidP="00EA0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741" w:type="pct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905"/>
        <w:gridCol w:w="940"/>
        <w:gridCol w:w="623"/>
        <w:gridCol w:w="567"/>
        <w:gridCol w:w="567"/>
        <w:gridCol w:w="849"/>
        <w:gridCol w:w="569"/>
        <w:gridCol w:w="853"/>
        <w:gridCol w:w="849"/>
        <w:gridCol w:w="853"/>
        <w:gridCol w:w="707"/>
        <w:gridCol w:w="707"/>
        <w:gridCol w:w="705"/>
      </w:tblGrid>
      <w:tr w:rsidR="002124C3" w:rsidRPr="00244B6D" w:rsidTr="00244B6D"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учреждения, район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обучающихся в ОУ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детей в УДО района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УДО</w:t>
            </w: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Контингент обучающихся</w:t>
            </w:r>
          </w:p>
        </w:tc>
        <w:tc>
          <w:tcPr>
            <w:tcW w:w="9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24C3" w:rsidRPr="00244B6D" w:rsidRDefault="002124C3" w:rsidP="00EA0B0E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4C16" w:rsidRPr="00244B6D" w:rsidTr="00A84C16"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4434" w:rsidRPr="00244B6D" w:rsidRDefault="006F4434" w:rsidP="00EA0B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одаренных детей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детей-сирот; детей, оставшихся без попечения родителей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551476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Количес-тво</w:t>
            </w:r>
            <w:proofErr w:type="spellEnd"/>
            <w:proofErr w:type="gramEnd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F4434"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детей из многодетных и </w:t>
            </w:r>
            <w:proofErr w:type="spellStart"/>
            <w:r w:rsidR="006F4434"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малообеспечен</w:t>
            </w: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6F4434"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="006F4434"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семей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551476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детей с ограниченными возможностями здоровья/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инвали-дов</w:t>
            </w:r>
            <w:proofErr w:type="spellEnd"/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551476" w:rsidP="00EA0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детей группы риска</w:t>
            </w:r>
          </w:p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Количес-тво</w:t>
            </w:r>
            <w:proofErr w:type="spellEnd"/>
            <w:proofErr w:type="gramEnd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детей, состоя-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щих</w:t>
            </w:r>
            <w:proofErr w:type="spellEnd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учете в КДН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434" w:rsidRPr="00244B6D" w:rsidRDefault="006F4434" w:rsidP="00EA0B0E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детей, состоящих на внутри-школьном учете </w:t>
            </w:r>
          </w:p>
        </w:tc>
      </w:tr>
      <w:tr w:rsidR="00A84C16" w:rsidRPr="00244B6D" w:rsidTr="00A84C16">
        <w:trPr>
          <w:trHeight w:val="341"/>
        </w:trPr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F1464E" w:rsidP="00EA0B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ДО «ЭБЦ «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ЛидерЭко</w:t>
            </w:r>
            <w:proofErr w:type="spellEnd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г.Уфа</w:t>
            </w:r>
            <w:proofErr w:type="spellEnd"/>
          </w:p>
          <w:p w:rsidR="00F1464E" w:rsidRPr="00244B6D" w:rsidRDefault="00F1464E" w:rsidP="00EA0B0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Орджоникидзевский район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F1464E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551476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476" w:rsidRPr="00244B6D" w:rsidRDefault="003638F9" w:rsidP="00EA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124C3" w:rsidRPr="00244B6D" w:rsidRDefault="002124C3" w:rsidP="00EA0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CD7" w:rsidRPr="00244B6D" w:rsidRDefault="00DD0CD7" w:rsidP="00EA0B0E">
      <w:pPr>
        <w:rPr>
          <w:rFonts w:ascii="Times New Roman" w:hAnsi="Times New Roman" w:cs="Times New Roman"/>
          <w:b/>
          <w:sz w:val="24"/>
          <w:szCs w:val="24"/>
        </w:rPr>
      </w:pPr>
      <w:r w:rsidRPr="00244B6D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DD0CD7" w:rsidRPr="00244B6D" w:rsidTr="00DD0CD7">
        <w:tc>
          <w:tcPr>
            <w:tcW w:w="534" w:type="dxa"/>
          </w:tcPr>
          <w:p w:rsidR="00DD0CD7" w:rsidRPr="00244B6D" w:rsidRDefault="00DD0CD7" w:rsidP="00EA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D0CD7" w:rsidRPr="00244B6D" w:rsidRDefault="00DD0CD7" w:rsidP="00EA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3191" w:type="dxa"/>
          </w:tcPr>
          <w:p w:rsidR="00DD0CD7" w:rsidRPr="00244B6D" w:rsidRDefault="00DD0CD7" w:rsidP="00EA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призовых мест</w:t>
            </w:r>
          </w:p>
        </w:tc>
      </w:tr>
      <w:tr w:rsidR="00DD0CD7" w:rsidRPr="00244B6D" w:rsidTr="00DD0CD7">
        <w:tc>
          <w:tcPr>
            <w:tcW w:w="534" w:type="dxa"/>
          </w:tcPr>
          <w:p w:rsidR="00DD0CD7" w:rsidRPr="00244B6D" w:rsidRDefault="00DD0CD7" w:rsidP="00EA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:rsidR="00DD0CD7" w:rsidRPr="00244B6D" w:rsidRDefault="00DD0CD7" w:rsidP="00EA0B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городу</w:t>
            </w:r>
          </w:p>
        </w:tc>
        <w:tc>
          <w:tcPr>
            <w:tcW w:w="3191" w:type="dxa"/>
          </w:tcPr>
          <w:p w:rsidR="00DD0CD7" w:rsidRPr="00244B6D" w:rsidRDefault="00AD3469" w:rsidP="00EA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DD0CD7" w:rsidRPr="00244B6D" w:rsidRDefault="00DD0CD7" w:rsidP="00EA0B0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114"/>
        <w:gridCol w:w="1665"/>
        <w:gridCol w:w="1665"/>
        <w:gridCol w:w="1477"/>
      </w:tblGrid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призовых </w:t>
            </w:r>
          </w:p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призовых </w:t>
            </w:r>
          </w:p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призовых </w:t>
            </w:r>
          </w:p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7A6D06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33120" w:rsidP="00EA0B0E">
            <w:pPr>
              <w:pStyle w:val="a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33120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CC521B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AD4213" w:rsidP="00CC521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C521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847F3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847F3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46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847F3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A6D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036D55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6D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847F3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A6D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46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33120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33120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244B6D" w:rsidRDefault="00D847F3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4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14AAE" w:rsidRPr="00244B6D" w:rsidTr="00891287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AE" w:rsidRPr="00244B6D" w:rsidRDefault="00514AAE" w:rsidP="00EA0B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CC521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C52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EA0B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E" w:rsidRPr="00AD3469" w:rsidRDefault="00AD3469" w:rsidP="00CC521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C52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D770A" w:rsidRPr="00244B6D" w:rsidRDefault="004D770A" w:rsidP="00EA0B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4705" w:rsidRPr="00244B6D" w:rsidRDefault="00DF4705" w:rsidP="00EA0B0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4B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Информация:</w:t>
      </w:r>
    </w:p>
    <w:p w:rsidR="00DF4705" w:rsidRPr="00244B6D" w:rsidRDefault="00DF4705" w:rsidP="00EA0B0E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44B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рамках деятельности Технопарка проводятся</w:t>
      </w:r>
      <w:r w:rsidR="00EA0B0E" w:rsidRPr="00244B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244B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638F9" w:rsidRPr="00244B6D" w:rsidRDefault="003638F9" w:rsidP="00EA0B0E">
      <w:pPr>
        <w:pStyle w:val="10"/>
        <w:ind w:left="0"/>
        <w:jc w:val="both"/>
        <w:rPr>
          <w:bCs/>
          <w:color w:val="000000"/>
        </w:rPr>
      </w:pPr>
      <w:r w:rsidRPr="00244B6D">
        <w:rPr>
          <w:rFonts w:eastAsia="Calibri"/>
          <w:bCs/>
          <w:color w:val="000000"/>
        </w:rPr>
        <w:t xml:space="preserve">- Использование результатов школьных проектов и исследований в деятельности Регионального Центра </w:t>
      </w:r>
      <w:proofErr w:type="spellStart"/>
      <w:r w:rsidRPr="00244B6D">
        <w:rPr>
          <w:rFonts w:eastAsia="Calibri"/>
          <w:bCs/>
          <w:color w:val="000000"/>
        </w:rPr>
        <w:t>инженеринга</w:t>
      </w:r>
      <w:proofErr w:type="spellEnd"/>
      <w:r w:rsidRPr="00244B6D">
        <w:rPr>
          <w:rFonts w:eastAsia="Calibri"/>
          <w:bCs/>
          <w:color w:val="000000"/>
        </w:rPr>
        <w:t>, Всероссийского научно-исследовательского института фитопатологии, Агротехнического комплекса Республики Башкортостан через внедрение практики дуального обучения в сетевом взаимодействии организаций-партнеров.</w:t>
      </w:r>
    </w:p>
    <w:p w:rsidR="003638F9" w:rsidRPr="00244B6D" w:rsidRDefault="003638F9" w:rsidP="00EA0B0E">
      <w:pPr>
        <w:pStyle w:val="a7"/>
        <w:spacing w:line="100" w:lineRule="atLeast"/>
        <w:ind w:left="0"/>
        <w:jc w:val="both"/>
        <w:rPr>
          <w:bCs/>
          <w:color w:val="000000"/>
        </w:rPr>
      </w:pPr>
      <w:r w:rsidRPr="00244B6D">
        <w:rPr>
          <w:bCs/>
          <w:color w:val="000000"/>
        </w:rPr>
        <w:t>- Осознанный ранний выбор профессии и получение первичных профессиональных навыков через ресурсы сети в компетенциях «Лабораторный химический анализ», «Работы на высокотехнологичном оборудовании».</w:t>
      </w:r>
    </w:p>
    <w:p w:rsidR="003638F9" w:rsidRPr="00244B6D" w:rsidRDefault="003638F9" w:rsidP="00EA0B0E">
      <w:pPr>
        <w:pStyle w:val="a7"/>
        <w:spacing w:line="100" w:lineRule="atLeast"/>
        <w:ind w:left="0"/>
        <w:jc w:val="both"/>
        <w:rPr>
          <w:bCs/>
          <w:color w:val="000000"/>
        </w:rPr>
      </w:pPr>
      <w:r w:rsidRPr="00244B6D">
        <w:rPr>
          <w:bCs/>
          <w:color w:val="000000"/>
        </w:rPr>
        <w:t>- Приобретение педагогами компетенции «Руководство и организация школьных проектов и исследований» через проведение конкурса «Экологические субботы» и др. инновационную деятельность.</w:t>
      </w:r>
    </w:p>
    <w:p w:rsidR="003638F9" w:rsidRPr="00244B6D" w:rsidRDefault="003638F9" w:rsidP="00EA0B0E">
      <w:pPr>
        <w:pStyle w:val="a7"/>
        <w:spacing w:line="100" w:lineRule="atLeast"/>
        <w:ind w:left="0"/>
        <w:jc w:val="both"/>
        <w:rPr>
          <w:rFonts w:eastAsia="Calibri"/>
          <w:bCs/>
          <w:color w:val="000000"/>
        </w:rPr>
      </w:pPr>
      <w:r w:rsidRPr="00244B6D">
        <w:rPr>
          <w:bCs/>
          <w:color w:val="000000"/>
        </w:rPr>
        <w:t>- Социальная и профессиональная интеграция школьников, ст</w:t>
      </w:r>
      <w:r w:rsidR="00B5414E" w:rsidRPr="00244B6D">
        <w:rPr>
          <w:bCs/>
          <w:color w:val="000000"/>
        </w:rPr>
        <w:t>удентов Колледжа и Университета в рамках развития дуального образования.</w:t>
      </w:r>
    </w:p>
    <w:p w:rsidR="003638F9" w:rsidRPr="00244B6D" w:rsidRDefault="003638F9" w:rsidP="00EA0B0E">
      <w:pPr>
        <w:pStyle w:val="10"/>
        <w:ind w:left="0"/>
        <w:jc w:val="both"/>
        <w:rPr>
          <w:rFonts w:eastAsia="Calibri"/>
          <w:bCs/>
          <w:color w:val="000000"/>
        </w:rPr>
      </w:pPr>
      <w:r w:rsidRPr="00244B6D">
        <w:rPr>
          <w:rFonts w:eastAsia="Calibri"/>
          <w:bCs/>
          <w:color w:val="000000"/>
        </w:rPr>
        <w:t>-</w:t>
      </w:r>
      <w:r w:rsidR="00D93C6B" w:rsidRPr="00244B6D">
        <w:rPr>
          <w:rFonts w:eastAsia="Calibri"/>
          <w:bCs/>
          <w:color w:val="000000"/>
        </w:rPr>
        <w:t xml:space="preserve"> </w:t>
      </w:r>
      <w:r w:rsidRPr="00244B6D">
        <w:rPr>
          <w:rFonts w:eastAsia="Calibri"/>
          <w:bCs/>
          <w:color w:val="000000"/>
        </w:rPr>
        <w:t>Внедрение и экстраполирование авторских методик преподавания.</w:t>
      </w:r>
    </w:p>
    <w:p w:rsidR="0045360F" w:rsidRPr="00244B6D" w:rsidRDefault="0045360F" w:rsidP="00244B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- Участие детей в НПК различных уровней:</w:t>
      </w:r>
      <w:r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244B6D">
        <w:rPr>
          <w:rFonts w:ascii="Times New Roman" w:hAnsi="Times New Roman" w:cs="Times New Roman"/>
          <w:bCs/>
          <w:sz w:val="24"/>
          <w:szCs w:val="24"/>
        </w:rPr>
        <w:t xml:space="preserve"> дистанционный конкурс научных работ юных исследователей «Проблемы современной экологии»,</w:t>
      </w:r>
      <w:r w:rsidR="00244B6D"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244B6D">
        <w:rPr>
          <w:rFonts w:ascii="Times New Roman" w:hAnsi="Times New Roman" w:cs="Times New Roman"/>
          <w:bCs/>
          <w:sz w:val="24"/>
          <w:szCs w:val="24"/>
        </w:rPr>
        <w:t>конкурс учебно-исследовательских работ «Человек на Земле», НПК «Завтра начинается сегодня»</w:t>
      </w:r>
      <w:r w:rsidR="00244B6D" w:rsidRPr="00244B6D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CFD" w:rsidRPr="00244B6D" w:rsidRDefault="00244B6D" w:rsidP="00244B6D">
      <w:pPr>
        <w:pStyle w:val="10"/>
        <w:ind w:left="0"/>
        <w:jc w:val="both"/>
        <w:rPr>
          <w:rFonts w:eastAsia="Calibri"/>
          <w:bCs/>
          <w:color w:val="000000"/>
        </w:rPr>
      </w:pPr>
      <w:r w:rsidRPr="00244B6D">
        <w:rPr>
          <w:rFonts w:eastAsia="Calibri"/>
          <w:bCs/>
          <w:color w:val="000000"/>
        </w:rPr>
        <w:t xml:space="preserve">- </w:t>
      </w:r>
      <w:r w:rsidR="00DA4CFD" w:rsidRPr="00244B6D">
        <w:rPr>
          <w:rFonts w:eastAsia="Calibri"/>
          <w:bCs/>
          <w:color w:val="000000"/>
        </w:rPr>
        <w:t>Студенты УТЭК группы 1ПНГ-2 приняли участие в сетевом мероприятии «Дни науки-2021», инженерные игры «Ректификация», «Альтернативные способы добычи и переработки нефти».</w:t>
      </w:r>
    </w:p>
    <w:p w:rsidR="00D93C6B" w:rsidRDefault="00D06246" w:rsidP="00D06246">
      <w:pPr>
        <w:pStyle w:val="10"/>
        <w:ind w:left="0" w:firstLine="567"/>
        <w:jc w:val="both"/>
        <w:rPr>
          <w:shd w:val="clear" w:color="auto" w:fill="FFFFFF"/>
        </w:rPr>
      </w:pPr>
      <w:r w:rsidRPr="00D06246">
        <w:rPr>
          <w:color w:val="000000"/>
        </w:rPr>
        <w:t xml:space="preserve">В апреле 2021 года учреждение принимало участие в </w:t>
      </w:r>
      <w:r w:rsidRPr="00D06246">
        <w:rPr>
          <w:color w:val="000000"/>
          <w:lang w:val="en-US"/>
        </w:rPr>
        <w:t>V</w:t>
      </w:r>
      <w:r w:rsidRPr="00D06246">
        <w:rPr>
          <w:color w:val="000000"/>
        </w:rPr>
        <w:t xml:space="preserve"> специализированной выставке «Экология и Технология». В рамках этой выставки </w:t>
      </w:r>
      <w:proofErr w:type="spellStart"/>
      <w:r w:rsidRPr="00D06246">
        <w:rPr>
          <w:shd w:val="clear" w:color="auto" w:fill="FFFFFF"/>
        </w:rPr>
        <w:t>Эколого</w:t>
      </w:r>
      <w:proofErr w:type="spellEnd"/>
      <w:r w:rsidRPr="00D06246">
        <w:rPr>
          <w:shd w:val="clear" w:color="auto" w:fill="FFFFFF"/>
        </w:rPr>
        <w:t xml:space="preserve"> — биологический центр «ЛидерЭко» принял активное участие в выставке работ «Юный урбанист — эколог» городского округа город Уфа, нашу площадку с проектом «Социально — образовательное пространство» </w:t>
      </w:r>
      <w:proofErr w:type="spellStart"/>
      <w:r w:rsidRPr="00D06246">
        <w:rPr>
          <w:shd w:val="clear" w:color="auto" w:fill="FFFFFF"/>
        </w:rPr>
        <w:t>Непейцевский</w:t>
      </w:r>
      <w:proofErr w:type="spellEnd"/>
      <w:r w:rsidRPr="00D06246">
        <w:rPr>
          <w:shd w:val="clear" w:color="auto" w:fill="FFFFFF"/>
        </w:rPr>
        <w:t xml:space="preserve"> дендрарий» представляли Невоструев Иван и Невоструев Андрей. Кроме того, Андрей Невоструев под руководством педагогов учреждения разработал грантовый проект «Мобильная обсерватория», который представил на Российском промышленном форуме- 2021.</w:t>
      </w:r>
    </w:p>
    <w:p w:rsidR="00131890" w:rsidRPr="00131890" w:rsidRDefault="00131890" w:rsidP="00131890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131890">
        <w:rPr>
          <w:rFonts w:ascii="Times New Roman" w:hAnsi="Times New Roman" w:cs="Times New Roman"/>
          <w:sz w:val="24"/>
          <w:szCs w:val="24"/>
        </w:rPr>
        <w:t>В декабре 2020 года «</w:t>
      </w:r>
      <w:proofErr w:type="spellStart"/>
      <w:r w:rsidRPr="0013189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131890">
        <w:rPr>
          <w:rFonts w:ascii="Times New Roman" w:hAnsi="Times New Roman" w:cs="Times New Roman"/>
          <w:sz w:val="24"/>
          <w:szCs w:val="24"/>
        </w:rPr>
        <w:t xml:space="preserve"> — биологический центр «ЛидерЭко» открыл новую компетенцию «Ландшафтный дизайн». Наша команда (Мухаметшина Диана и Нафикова </w:t>
      </w:r>
      <w:proofErr w:type="spellStart"/>
      <w:r w:rsidRPr="00131890">
        <w:rPr>
          <w:rFonts w:ascii="Times New Roman" w:hAnsi="Times New Roman" w:cs="Times New Roman"/>
          <w:sz w:val="24"/>
          <w:szCs w:val="24"/>
        </w:rPr>
        <w:t>Ильсюяр</w:t>
      </w:r>
      <w:proofErr w:type="spellEnd"/>
      <w:r w:rsidRPr="00131890">
        <w:rPr>
          <w:rFonts w:ascii="Times New Roman" w:hAnsi="Times New Roman" w:cs="Times New Roman"/>
          <w:sz w:val="24"/>
          <w:szCs w:val="24"/>
        </w:rPr>
        <w:t>) заняла 3 место в региональном чемпионате, под руководством ПДО Андреевой Галины Владимировны.</w:t>
      </w:r>
    </w:p>
    <w:p w:rsidR="00AD4213" w:rsidRPr="00D06246" w:rsidRDefault="00AD4213" w:rsidP="00D06246">
      <w:pPr>
        <w:pStyle w:val="10"/>
        <w:ind w:left="0" w:firstLine="567"/>
        <w:jc w:val="both"/>
        <w:rPr>
          <w:rFonts w:eastAsia="Calibri"/>
          <w:bCs/>
          <w:u w:val="single"/>
        </w:rPr>
      </w:pPr>
    </w:p>
    <w:p w:rsidR="00DF4705" w:rsidRPr="00244B6D" w:rsidRDefault="00DF4705" w:rsidP="00EA0B0E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B6D">
        <w:rPr>
          <w:rFonts w:ascii="Times New Roman" w:eastAsia="Calibri" w:hAnsi="Times New Roman" w:cs="Times New Roman"/>
          <w:b/>
          <w:sz w:val="24"/>
          <w:szCs w:val="24"/>
        </w:rPr>
        <w:t xml:space="preserve">Инновационная деятельность </w:t>
      </w:r>
    </w:p>
    <w:p w:rsidR="003159AE" w:rsidRPr="00244B6D" w:rsidRDefault="003159AE" w:rsidP="000C5015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Основные задачи инновационной деятельности</w:t>
      </w:r>
      <w:r w:rsidR="006A6FF9" w:rsidRPr="00244B6D">
        <w:rPr>
          <w:bCs/>
          <w:color w:val="000000"/>
        </w:rPr>
        <w:t>:</w:t>
      </w:r>
      <w:r w:rsidRPr="00244B6D">
        <w:rPr>
          <w:bCs/>
          <w:color w:val="000000"/>
        </w:rPr>
        <w:t xml:space="preserve"> </w:t>
      </w:r>
    </w:p>
    <w:p w:rsidR="003159AE" w:rsidRPr="00244B6D" w:rsidRDefault="003159AE" w:rsidP="00B5414E">
      <w:pPr>
        <w:pStyle w:val="a7"/>
        <w:ind w:left="0"/>
        <w:jc w:val="both"/>
        <w:rPr>
          <w:bCs/>
          <w:color w:val="000000"/>
        </w:rPr>
      </w:pPr>
      <w:r w:rsidRPr="00244B6D">
        <w:rPr>
          <w:bCs/>
          <w:color w:val="000000"/>
        </w:rPr>
        <w:t>-усиление интеграции образовательных и предметных областей с внеучебной практикой социального самоопределения школьников;</w:t>
      </w:r>
    </w:p>
    <w:p w:rsidR="003159AE" w:rsidRPr="00244B6D" w:rsidRDefault="003159AE" w:rsidP="00B5414E">
      <w:pPr>
        <w:pStyle w:val="a7"/>
        <w:ind w:left="0"/>
        <w:jc w:val="both"/>
        <w:rPr>
          <w:bCs/>
          <w:color w:val="000000"/>
        </w:rPr>
      </w:pPr>
      <w:r w:rsidRPr="00244B6D">
        <w:rPr>
          <w:bCs/>
          <w:color w:val="000000"/>
        </w:rPr>
        <w:t>-ориентация на консолидацию ресурсов и усилий с другими образовательными учреждениями (обеспечение полноценной подготовки школьников на основе вариативности с учетом заявленных ими индивидуальных маршрутов, приобретения практического опыта для обоснованного выбора направленности обучения);</w:t>
      </w:r>
    </w:p>
    <w:p w:rsidR="000C5015" w:rsidRPr="00244B6D" w:rsidRDefault="003159AE" w:rsidP="00B5414E">
      <w:pPr>
        <w:pStyle w:val="a7"/>
        <w:ind w:left="0"/>
        <w:jc w:val="both"/>
        <w:rPr>
          <w:bCs/>
          <w:color w:val="000000"/>
        </w:rPr>
      </w:pPr>
      <w:r w:rsidRPr="00244B6D">
        <w:rPr>
          <w:bCs/>
          <w:color w:val="000000"/>
        </w:rPr>
        <w:t>-оказание психолого-педагогической помощи педагогам в реализации ими конкретного проекта.</w:t>
      </w:r>
    </w:p>
    <w:p w:rsidR="000C5015" w:rsidRPr="00244B6D" w:rsidRDefault="00B5414E" w:rsidP="000C5015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Для реализации этих задач</w:t>
      </w:r>
      <w:r w:rsidR="003159AE" w:rsidRPr="00244B6D">
        <w:rPr>
          <w:bCs/>
          <w:color w:val="000000"/>
        </w:rPr>
        <w:t xml:space="preserve"> проводится работа по социальному партнерству: заключаются договора о совместной деятельности с образовательными учреждениями, некоммерческими организациями и др. Так, например, в 2020-21 уч</w:t>
      </w:r>
      <w:r w:rsidR="00244B6D">
        <w:rPr>
          <w:bCs/>
          <w:color w:val="000000"/>
        </w:rPr>
        <w:t xml:space="preserve">ебном </w:t>
      </w:r>
      <w:r w:rsidR="003159AE" w:rsidRPr="00244B6D">
        <w:rPr>
          <w:bCs/>
          <w:color w:val="000000"/>
        </w:rPr>
        <w:t xml:space="preserve">году, </w:t>
      </w:r>
      <w:r w:rsidR="003159AE" w:rsidRPr="00244B6D">
        <w:rPr>
          <w:bCs/>
          <w:color w:val="000000"/>
        </w:rPr>
        <w:lastRenderedPageBreak/>
        <w:t xml:space="preserve">заключены договора со всеми дошкольными образовательными учреждениями Орджоникидзевского района, а также со всеми школами района. Имеются так же договора с педколледжем, топливно-энергетическим колледжем, Центром иппотерапии, БГПУ им. М. </w:t>
      </w:r>
      <w:proofErr w:type="spellStart"/>
      <w:r w:rsidR="003159AE" w:rsidRPr="00244B6D">
        <w:rPr>
          <w:bCs/>
          <w:color w:val="000000"/>
        </w:rPr>
        <w:t>Акмуллы</w:t>
      </w:r>
      <w:proofErr w:type="spellEnd"/>
      <w:r w:rsidR="003159AE" w:rsidRPr="00244B6D">
        <w:rPr>
          <w:bCs/>
          <w:color w:val="000000"/>
        </w:rPr>
        <w:t>.</w:t>
      </w:r>
    </w:p>
    <w:p w:rsidR="000C5015" w:rsidRPr="00244B6D" w:rsidRDefault="003159AE" w:rsidP="000C5015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В 2020-21 уч</w:t>
      </w:r>
      <w:r w:rsidR="00244B6D">
        <w:rPr>
          <w:bCs/>
          <w:color w:val="000000"/>
        </w:rPr>
        <w:t xml:space="preserve">ебном </w:t>
      </w:r>
      <w:r w:rsidRPr="00244B6D">
        <w:rPr>
          <w:bCs/>
          <w:color w:val="000000"/>
        </w:rPr>
        <w:t xml:space="preserve">году «ЭБЦ «ЛидерЭко» стал ресурсным центром технопарка «Город будущего», что позволило развернуть работу </w:t>
      </w:r>
    </w:p>
    <w:p w:rsidR="000C5015" w:rsidRPr="00244B6D" w:rsidRDefault="003159AE" w:rsidP="000C5015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rFonts w:eastAsia="Calibri"/>
          <w:bCs/>
        </w:rPr>
        <w:t xml:space="preserve">Для развития инновационной деятельности очень важен </w:t>
      </w:r>
      <w:r w:rsidR="00B5414E" w:rsidRPr="00244B6D">
        <w:rPr>
          <w:rFonts w:eastAsia="Calibri"/>
          <w:bCs/>
        </w:rPr>
        <w:t xml:space="preserve">анализ качества образования. </w:t>
      </w:r>
      <w:r w:rsidR="00B5414E" w:rsidRPr="00244B6D">
        <w:rPr>
          <w:bCs/>
          <w:color w:val="000000"/>
        </w:rPr>
        <w:t xml:space="preserve">Тем более это стало важным в свете проведения обучения ы дистанционном формате. </w:t>
      </w:r>
      <w:r w:rsidR="00B5414E" w:rsidRPr="00244B6D">
        <w:rPr>
          <w:rFonts w:eastAsia="Calibri"/>
          <w:bCs/>
        </w:rPr>
        <w:t xml:space="preserve">Поэтому в каждой программе учреждения предусмотрена </w:t>
      </w:r>
      <w:r w:rsidR="00B5414E" w:rsidRPr="00244B6D">
        <w:rPr>
          <w:bCs/>
          <w:color w:val="000000"/>
        </w:rPr>
        <w:t>д</w:t>
      </w:r>
      <w:r w:rsidRPr="00244B6D">
        <w:rPr>
          <w:bCs/>
          <w:color w:val="000000"/>
        </w:rPr>
        <w:t>иагностика освоения программы и индивидуального продвижения учащихся</w:t>
      </w:r>
      <w:r w:rsidR="00B5414E" w:rsidRPr="00244B6D">
        <w:rPr>
          <w:bCs/>
          <w:color w:val="000000"/>
        </w:rPr>
        <w:t>, которая</w:t>
      </w:r>
      <w:r w:rsidRPr="00244B6D">
        <w:rPr>
          <w:bCs/>
          <w:color w:val="000000"/>
        </w:rPr>
        <w:t xml:space="preserve"> предусматривает постоянный текущий контроль в форме наблюдений, фиксации индивидуальной работы учащихся, анализа творческих продуктов (выполнение творческих заданий, участие в разработке и самостоятельная разработка различных презентаций, защита исследовательских работ на конкурсах разного уровня и др.).</w:t>
      </w:r>
    </w:p>
    <w:p w:rsidR="002461D3" w:rsidRPr="00244B6D" w:rsidRDefault="00B5414E" w:rsidP="000C5015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rFonts w:eastAsia="Calibri"/>
          <w:bCs/>
        </w:rPr>
        <w:t>К инновационным педагогическим технологиям относятся: методика критического мышления мозговые штурмы; игры- квесты; электронное образование; IT-технологии; дистанционные конкурсы, и др.</w:t>
      </w:r>
      <w:r w:rsidR="006A6FF9" w:rsidRPr="00244B6D">
        <w:rPr>
          <w:rFonts w:eastAsia="Calibri"/>
          <w:bCs/>
        </w:rPr>
        <w:t xml:space="preserve"> </w:t>
      </w:r>
      <w:r w:rsidRPr="00244B6D">
        <w:rPr>
          <w:rFonts w:eastAsia="Calibri"/>
          <w:bCs/>
        </w:rPr>
        <w:t>Отличие этих программ прежде всего в том, что они построены на креативных методах работы с разными категориями школьников, что позволяет внедрять инклюзивную педагогику. Использованы такие педагогические технологии, которые выводят одаренных школьников на совершенно новую орбиту освоения научных знаний, вплоть до открытия и изобретательства в сфере естественных наук, а детям с ОВЗ помогут интегрироваться в сложном мире профессий, найти себя</w:t>
      </w:r>
    </w:p>
    <w:p w:rsidR="006A6FF9" w:rsidRPr="00244B6D" w:rsidRDefault="006A6FF9" w:rsidP="00246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В рамках федерального проекта «Успех каждого ребенка»</w:t>
      </w:r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, главной задачей которого является </w:t>
      </w:r>
      <w:r w:rsidR="0069772A"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</w:t>
      </w:r>
      <w:r w:rsidR="0069772A" w:rsidRPr="00244B6D">
        <w:rPr>
          <w:rFonts w:ascii="Times New Roman" w:hAnsi="Times New Roman" w:cs="Times New Roman"/>
          <w:bCs/>
          <w:color w:val="3A3A3A"/>
          <w:sz w:val="24"/>
          <w:szCs w:val="24"/>
          <w:shd w:val="clear" w:color="auto" w:fill="FFFFFF"/>
        </w:rPr>
        <w:t xml:space="preserve">, </w:t>
      </w:r>
      <w:r w:rsidR="0069772A"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были созданы</w:t>
      </w:r>
      <w:r w:rsidRPr="00244B6D">
        <w:rPr>
          <w:rFonts w:ascii="Times New Roman" w:eastAsia="SimSun, 宋体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дополнительны</w:t>
      </w:r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е</w:t>
      </w:r>
      <w:r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 мест</w:t>
      </w:r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а</w:t>
      </w:r>
      <w:r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 в учреждении</w:t>
      </w:r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, </w:t>
      </w:r>
      <w:r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были открыты новые программы с предоставлением дополнительных мест, а именно: </w:t>
      </w:r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«Дневник художника» (руководитель Андреева Г.В.), «</w:t>
      </w:r>
      <w:proofErr w:type="spellStart"/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Экожурналистика</w:t>
      </w:r>
      <w:proofErr w:type="spellEnd"/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» (руководитель </w:t>
      </w:r>
      <w:proofErr w:type="spellStart"/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>Камаева</w:t>
      </w:r>
      <w:proofErr w:type="spellEnd"/>
      <w:r w:rsidR="0069772A" w:rsidRPr="00244B6D">
        <w:rPr>
          <w:rFonts w:ascii="Times New Roman" w:eastAsia="SimSun, 宋体" w:hAnsi="Times New Roman" w:cs="Times New Roman"/>
          <w:bCs/>
          <w:color w:val="000000"/>
          <w:sz w:val="24"/>
          <w:szCs w:val="24"/>
        </w:rPr>
        <w:t xml:space="preserve"> А.Р.), «Походы выходного дня для детей с ОВЗ» (руководитель Бикбулатова А.Р.).</w:t>
      </w:r>
    </w:p>
    <w:p w:rsidR="003159AE" w:rsidRPr="00244B6D" w:rsidRDefault="0045360F" w:rsidP="002461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Участие в мероприятиях, проводимых при проведении дней открытых дверей</w:t>
      </w:r>
    </w:p>
    <w:p w:rsidR="00244B6D" w:rsidRPr="00244B6D" w:rsidRDefault="00244B6D" w:rsidP="00244B6D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своей работе педагоги используют различные технологии:</w:t>
      </w:r>
    </w:p>
    <w:p w:rsidR="00DA4CFD" w:rsidRPr="00244B6D" w:rsidRDefault="00DA4CFD" w:rsidP="00DA4C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Технология личностно-ориентированного обучения</w:t>
      </w:r>
      <w:r w:rsidR="00244B6D"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A4CFD" w:rsidRPr="00244B6D" w:rsidRDefault="00DA4CFD" w:rsidP="00DA4CF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</w:t>
      </w:r>
      <w:r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разноуровневого обучения</w:t>
      </w:r>
      <w:r w:rsidR="00244B6D"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A4CFD" w:rsidRPr="00244B6D" w:rsidRDefault="00DA4CFD" w:rsidP="00DA4C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Технология проектного обучения.</w:t>
      </w:r>
    </w:p>
    <w:p w:rsidR="00A81BAB" w:rsidRPr="00244B6D" w:rsidRDefault="00A81BAB" w:rsidP="002461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61D3" w:rsidRPr="00244B6D" w:rsidRDefault="00DF4705" w:rsidP="002461D3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B6D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7E2464" w:rsidRPr="00244B6D" w:rsidRDefault="007E2464" w:rsidP="000C50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В рамках гражданского воспитания ведется сбор материалов к мини- музею «И память…И слава…».</w:t>
      </w:r>
      <w:r w:rsidR="006A6FF9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Ребята по крохам собирают документы о событиях Великой Отечественной войны и размещают их в музее. За первое полугодие 2020- 2021 год создана панорама участия в той Великой войне уфимцев- родственников обучающихся. Кроме того, ведется большая работа по созданию виртуального музея.</w:t>
      </w:r>
      <w:r w:rsidRPr="00244B6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D93C6B" w:rsidRPr="00244B6D" w:rsidRDefault="007E2464" w:rsidP="002461D3">
      <w:pPr>
        <w:pStyle w:val="a7"/>
        <w:ind w:left="0" w:firstLine="708"/>
        <w:jc w:val="both"/>
        <w:rPr>
          <w:rFonts w:eastAsia="SimSun"/>
          <w:bCs/>
          <w:color w:val="000000"/>
          <w:kern w:val="1"/>
          <w:lang w:eastAsia="hi-IN" w:bidi="hi-IN"/>
        </w:rPr>
      </w:pPr>
      <w:r w:rsidRPr="00244B6D">
        <w:rPr>
          <w:rFonts w:eastAsia="SimSun"/>
          <w:bCs/>
          <w:kern w:val="1"/>
          <w:lang w:eastAsia="hi-IN" w:bidi="hi-IN"/>
        </w:rPr>
        <w:t>Развивая потребность быть полезным своему обществу, мы развиваем волонтерское движение. Так, внедрен проект «Экологический десант», который успешно реализуется и приобретает все новых сторонников</w:t>
      </w:r>
      <w:r w:rsidR="006A6FF9" w:rsidRPr="00244B6D">
        <w:rPr>
          <w:rFonts w:eastAsia="SimSun"/>
          <w:bCs/>
          <w:kern w:val="1"/>
          <w:lang w:eastAsia="hi-IN" w:bidi="hi-IN"/>
        </w:rPr>
        <w:t xml:space="preserve"> </w:t>
      </w:r>
      <w:r w:rsidRPr="00244B6D">
        <w:rPr>
          <w:rFonts w:eastAsia="SimSun"/>
          <w:bCs/>
          <w:kern w:val="1"/>
          <w:lang w:eastAsia="hi-IN" w:bidi="hi-IN"/>
        </w:rPr>
        <w:t>- экологических волонтеров. Участники проекта получают волонтерские книжки, поскольку все они регистрируются на сайте «Доброволец России». Проект работает при поддержке Российского Союза молодых ученых в Республике Башкортостан. Кроме того,</w:t>
      </w:r>
      <w:r w:rsidRPr="00244B6D">
        <w:rPr>
          <w:bCs/>
        </w:rPr>
        <w:t xml:space="preserve"> </w:t>
      </w:r>
      <w:r w:rsidRPr="00244B6D">
        <w:rPr>
          <w:rFonts w:eastAsia="SimSun"/>
          <w:bCs/>
          <w:color w:val="000000"/>
          <w:kern w:val="1"/>
          <w:lang w:eastAsia="hi-IN" w:bidi="hi-IN"/>
        </w:rPr>
        <w:t xml:space="preserve">создан волонтерский отряд «Твой </w:t>
      </w:r>
      <w:proofErr w:type="spellStart"/>
      <w:r w:rsidRPr="00244B6D">
        <w:rPr>
          <w:rFonts w:eastAsia="SimSun"/>
          <w:bCs/>
          <w:color w:val="000000"/>
          <w:kern w:val="1"/>
          <w:lang w:eastAsia="hi-IN" w:bidi="hi-IN"/>
        </w:rPr>
        <w:t>экослед</w:t>
      </w:r>
      <w:proofErr w:type="spellEnd"/>
      <w:r w:rsidRPr="00244B6D">
        <w:rPr>
          <w:rFonts w:eastAsia="SimSun"/>
          <w:bCs/>
          <w:color w:val="000000"/>
          <w:kern w:val="1"/>
          <w:lang w:eastAsia="hi-IN" w:bidi="hi-IN"/>
        </w:rPr>
        <w:t>», а также волонтерская группа подростков, которые осуществляют важные социально-значимые модули и акции. Так, с помощью волонтерской группы осуществляется работа с детьми-инвалидами и детьми с ОВЗ.</w:t>
      </w:r>
    </w:p>
    <w:p w:rsidR="00EF5103" w:rsidRPr="00244B6D" w:rsidRDefault="00EF5103" w:rsidP="00EF510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Одним из направлений в воспитании патриотического чувства, несомненно, остается самовыражение ребят, реализующееся в написании и публикации статей. Наши обучающиеся с большим личным желанием и успехом пишут и о природе родного края, и </w:t>
      </w:r>
      <w:r w:rsidR="00244B6D"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о культуре,</w:t>
      </w:r>
      <w:r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и о календарных праздниках, и об историях семьи, и о мероприятиях, проходящих в Эколого-биологическом центре «ЛидерЭко». Все это освещают наши юные </w:t>
      </w:r>
      <w:r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>корреспонденты, формируя газету «</w:t>
      </w:r>
      <w:proofErr w:type="spellStart"/>
      <w:r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Эковестник</w:t>
      </w:r>
      <w:proofErr w:type="spellEnd"/>
      <w:r w:rsidRPr="00244B6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», размещая там свои эссе, статьи, очерки, интервью, очерки, фотоотчеты, рисунки малышей. </w:t>
      </w:r>
    </w:p>
    <w:p w:rsidR="00EF5103" w:rsidRPr="00244B6D" w:rsidRDefault="00EF5103" w:rsidP="00EF5103">
      <w:pPr>
        <w:pStyle w:val="a7"/>
        <w:ind w:left="0" w:firstLine="708"/>
        <w:jc w:val="both"/>
        <w:rPr>
          <w:rFonts w:eastAsia="SimSun"/>
          <w:bCs/>
          <w:color w:val="000000"/>
          <w:kern w:val="1"/>
          <w:lang w:eastAsia="hi-IN" w:bidi="hi-IN"/>
        </w:rPr>
      </w:pPr>
      <w:r w:rsidRPr="00244B6D">
        <w:rPr>
          <w:rFonts w:eastAsia="SimSun"/>
          <w:bCs/>
          <w:color w:val="000000"/>
          <w:kern w:val="1"/>
          <w:lang w:eastAsia="hi-IN" w:bidi="hi-IN"/>
        </w:rPr>
        <w:t xml:space="preserve">Кстати, одним из важных патриотических проектов для малышей стала работа «Книжки-малышки». Идея возникла неслучайно, как не бывает случайностей в деле становления гражданской позиции. Нам захотелось приобщить к формированию газеты малышей, </w:t>
      </w:r>
      <w:r w:rsidR="00425025" w:rsidRPr="00244B6D">
        <w:rPr>
          <w:rFonts w:eastAsia="SimSun"/>
          <w:bCs/>
          <w:color w:val="000000"/>
          <w:kern w:val="1"/>
          <w:lang w:eastAsia="hi-IN" w:bidi="hi-IN"/>
        </w:rPr>
        <w:t>но,</w:t>
      </w:r>
      <w:r w:rsidRPr="00244B6D">
        <w:rPr>
          <w:rFonts w:eastAsia="SimSun"/>
          <w:bCs/>
          <w:color w:val="000000"/>
          <w:kern w:val="1"/>
          <w:lang w:eastAsia="hi-IN" w:bidi="hi-IN"/>
        </w:rPr>
        <w:t xml:space="preserve"> когда размещали статьи, оказалось, что дошкольникам очень нравятся книжки маленького размера. Тогда мы предложили собрать интересные рисунки о птицах, растениях и животных родного края и сформировать такие книжечки, которые понравятся всем. По результатам этой работы вышел сборник «Экологическая тропа», который принимал участие в городском </w:t>
      </w:r>
      <w:r w:rsidR="00425025" w:rsidRPr="00244B6D">
        <w:rPr>
          <w:rFonts w:eastAsia="SimSun"/>
          <w:bCs/>
          <w:color w:val="000000"/>
          <w:kern w:val="1"/>
          <w:lang w:eastAsia="hi-IN" w:bidi="hi-IN"/>
        </w:rPr>
        <w:t>марафоне</w:t>
      </w:r>
      <w:r w:rsidRPr="00244B6D">
        <w:rPr>
          <w:rFonts w:eastAsia="SimSun"/>
          <w:bCs/>
          <w:color w:val="000000"/>
          <w:kern w:val="1"/>
          <w:lang w:eastAsia="hi-IN" w:bidi="hi-IN"/>
        </w:rPr>
        <w:t xml:space="preserve"> </w:t>
      </w:r>
      <w:r w:rsidRPr="00244B6D">
        <w:rPr>
          <w:rFonts w:eastAsia="SimSun"/>
          <w:bCs/>
          <w:color w:val="000000"/>
          <w:kern w:val="1"/>
          <w:lang w:val="en-US" w:eastAsia="hi-IN" w:bidi="hi-IN"/>
        </w:rPr>
        <w:t>SMART</w:t>
      </w:r>
      <w:r w:rsidRPr="00244B6D">
        <w:rPr>
          <w:rFonts w:eastAsia="SimSun"/>
          <w:bCs/>
          <w:color w:val="000000"/>
          <w:kern w:val="1"/>
          <w:lang w:eastAsia="hi-IN" w:bidi="hi-IN"/>
        </w:rPr>
        <w:t>-идей</w:t>
      </w:r>
      <w:r w:rsidR="00425025" w:rsidRPr="00244B6D">
        <w:rPr>
          <w:rFonts w:eastAsia="SimSun"/>
          <w:bCs/>
          <w:color w:val="000000"/>
          <w:kern w:val="1"/>
          <w:lang w:eastAsia="hi-IN" w:bidi="hi-IN"/>
        </w:rPr>
        <w:t>.</w:t>
      </w:r>
    </w:p>
    <w:p w:rsidR="00036D55" w:rsidRDefault="00425025" w:rsidP="00036D5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sz w:val="24"/>
          <w:szCs w:val="24"/>
        </w:rPr>
        <w:t xml:space="preserve">Обучающиеся объединения «Клуб юного собаковода» приняли участие в проекте “Собаки на войне”. Провели встречи с кинологами МЧС </w:t>
      </w:r>
      <w:proofErr w:type="spellStart"/>
      <w:r w:rsidRPr="00244B6D">
        <w:rPr>
          <w:rFonts w:ascii="Times New Roman" w:hAnsi="Times New Roman" w:cs="Times New Roman"/>
          <w:bCs/>
          <w:sz w:val="24"/>
          <w:szCs w:val="24"/>
        </w:rPr>
        <w:t>минорозыскной</w:t>
      </w:r>
      <w:proofErr w:type="spellEnd"/>
      <w:r w:rsidRPr="00244B6D">
        <w:rPr>
          <w:rFonts w:ascii="Times New Roman" w:hAnsi="Times New Roman" w:cs="Times New Roman"/>
          <w:bCs/>
          <w:sz w:val="24"/>
          <w:szCs w:val="24"/>
        </w:rPr>
        <w:t xml:space="preserve"> службы, а также педагогом Сорокиной О.А. была проведена экскурсия в питомник МВД.</w:t>
      </w:r>
    </w:p>
    <w:p w:rsidR="0045360F" w:rsidRPr="00036D55" w:rsidRDefault="0045360F" w:rsidP="00036D5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Проведены мероприятия: </w:t>
      </w:r>
      <w:r w:rsidR="00244B6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Тебя я славлю, мой Башкортостан», «Я вырос здесь, и край мне этот дорог», «Поклонимся великим тем годам», «Прикоснись природе сердцем», «Берегите планету</w:t>
      </w:r>
      <w:r w:rsid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наш дом», «По страницам Красной книги», «Быть здоровым-это модно».</w:t>
      </w:r>
    </w:p>
    <w:p w:rsidR="00244B6D" w:rsidRPr="00244B6D" w:rsidRDefault="00244B6D" w:rsidP="00036D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Проведены классные часы:</w:t>
      </w:r>
    </w:p>
    <w:p w:rsidR="00DA4CFD" w:rsidRPr="00244B6D" w:rsidRDefault="00DA4CFD" w:rsidP="00036D55">
      <w:pPr>
        <w:pStyle w:val="a7"/>
        <w:jc w:val="both"/>
        <w:rPr>
          <w:rFonts w:eastAsia="Calibri"/>
          <w:bCs/>
        </w:rPr>
      </w:pPr>
      <w:r w:rsidRPr="00244B6D">
        <w:rPr>
          <w:rFonts w:eastAsia="Calibri"/>
          <w:bCs/>
        </w:rPr>
        <w:t>1)Классный час к 23 февраля «Истинное мужество»</w:t>
      </w:r>
      <w:r w:rsidR="00244B6D">
        <w:rPr>
          <w:rFonts w:eastAsia="Calibri"/>
          <w:bCs/>
        </w:rPr>
        <w:t>.</w:t>
      </w:r>
    </w:p>
    <w:p w:rsidR="00DA4CFD" w:rsidRPr="00244B6D" w:rsidRDefault="00DA4CFD" w:rsidP="00244B6D">
      <w:pPr>
        <w:pStyle w:val="a7"/>
        <w:jc w:val="both"/>
        <w:rPr>
          <w:rFonts w:eastAsia="Calibri"/>
          <w:bCs/>
        </w:rPr>
      </w:pPr>
      <w:r w:rsidRPr="00244B6D">
        <w:rPr>
          <w:rFonts w:eastAsia="Calibri"/>
          <w:bCs/>
        </w:rPr>
        <w:t>2) Классный час ко Дню Космонавтики «Покорители Вселенной»</w:t>
      </w:r>
      <w:r w:rsidR="00244B6D">
        <w:rPr>
          <w:rFonts w:eastAsia="Calibri"/>
          <w:bCs/>
        </w:rPr>
        <w:t>.</w:t>
      </w:r>
    </w:p>
    <w:p w:rsidR="00DA4CFD" w:rsidRPr="00244B6D" w:rsidRDefault="00DA4CFD" w:rsidP="00244B6D">
      <w:pPr>
        <w:pStyle w:val="a7"/>
        <w:jc w:val="both"/>
        <w:rPr>
          <w:rFonts w:eastAsia="Calibri"/>
          <w:bCs/>
        </w:rPr>
      </w:pPr>
      <w:r w:rsidRPr="00244B6D">
        <w:rPr>
          <w:rFonts w:eastAsia="Calibri"/>
          <w:bCs/>
        </w:rPr>
        <w:t>3) Классный час к 9 мая «Поклонимся великим тем годам…»</w:t>
      </w:r>
      <w:r w:rsidR="00244B6D">
        <w:rPr>
          <w:rFonts w:eastAsia="Calibri"/>
          <w:bCs/>
        </w:rPr>
        <w:t>.</w:t>
      </w:r>
    </w:p>
    <w:p w:rsidR="00CC0E69" w:rsidRPr="00244B6D" w:rsidRDefault="00CC0E69" w:rsidP="0024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Тематические занятия по теме ВОВ.</w:t>
      </w:r>
      <w:r w:rsidR="00244B6D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>Выставка детского рисунка «Наша армия сильна»;</w:t>
      </w:r>
      <w:r w:rsidR="00244B6D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4B6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>частие в акции «Письмо солдату»;</w:t>
      </w:r>
      <w:r w:rsidR="00244B6D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>Всероссийский детский конкурс «Защитник мой, горжусь тобой!» - Диплом 1 место (</w:t>
      </w:r>
      <w:proofErr w:type="spellStart"/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>Хуснутдинов</w:t>
      </w:r>
      <w:proofErr w:type="spellEnd"/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Руслан), Диплом 3 место (Грязнов Никита).</w:t>
      </w:r>
    </w:p>
    <w:p w:rsidR="00A81BAB" w:rsidRPr="00244B6D" w:rsidRDefault="00244B6D" w:rsidP="00CA25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 </w:t>
      </w:r>
      <w:r w:rsidR="00CA25A9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ополнительного образования </w:t>
      </w:r>
      <w:proofErr w:type="spellStart"/>
      <w:r w:rsidR="00A81BAB" w:rsidRPr="00244B6D">
        <w:rPr>
          <w:rFonts w:ascii="Times New Roman" w:hAnsi="Times New Roman" w:cs="Times New Roman"/>
          <w:bCs/>
          <w:sz w:val="24"/>
          <w:szCs w:val="24"/>
        </w:rPr>
        <w:t>Кутуева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Г.Р.</w:t>
      </w:r>
      <w:r w:rsidR="00CA25A9">
        <w:rPr>
          <w:rFonts w:ascii="Times New Roman" w:hAnsi="Times New Roman" w:cs="Times New Roman"/>
          <w:bCs/>
          <w:sz w:val="24"/>
          <w:szCs w:val="24"/>
        </w:rPr>
        <w:t>:</w:t>
      </w:r>
      <w:r w:rsidR="00A81BAB" w:rsidRPr="00244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5A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A81BAB" w:rsidRPr="00244B6D">
        <w:rPr>
          <w:rFonts w:ascii="Times New Roman" w:eastAsia="Calibri" w:hAnsi="Times New Roman" w:cs="Times New Roman"/>
          <w:bCs/>
          <w:sz w:val="24"/>
          <w:szCs w:val="24"/>
        </w:rPr>
        <w:t>ля воспитания чувств патриотизма, нравственных качеств, формирования представлений о природе, гуманного отношения ко всему живому мы используем разнообразные формы и методы: тематические занятия, беседы, наблюдения окружающего мира, уход за растениями, целевые прогулки, опытническую деятельность, экологические игры, чтение художественной литературы, рассматривание репродукций картин, слушанье музыки, разучивание стихов, песен, викторины, создание проблемных ситуаций.</w:t>
      </w:r>
    </w:p>
    <w:p w:rsidR="0045360F" w:rsidRDefault="00CA25A9" w:rsidP="00CA25A9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lang w:val="ru-RU"/>
        </w:rPr>
        <w:t xml:space="preserve">Педагог дополнительного образования </w:t>
      </w:r>
      <w:r w:rsidR="001625D5" w:rsidRPr="00244B6D">
        <w:rPr>
          <w:rFonts w:cs="Times New Roman"/>
          <w:bCs/>
        </w:rPr>
        <w:t>Батырова З</w:t>
      </w:r>
      <w:r>
        <w:rPr>
          <w:rFonts w:cs="Times New Roman"/>
          <w:bCs/>
          <w:lang w:val="ru-RU"/>
        </w:rPr>
        <w:t>.З.:</w:t>
      </w:r>
      <w:r w:rsidR="001625D5" w:rsidRPr="00244B6D">
        <w:rPr>
          <w:rFonts w:cs="Times New Roman"/>
          <w:bCs/>
        </w:rPr>
        <w:t xml:space="preserve"> </w:t>
      </w:r>
      <w:r>
        <w:rPr>
          <w:rFonts w:cs="Times New Roman"/>
          <w:bCs/>
          <w:color w:val="000000"/>
          <w:lang w:val="ru-RU"/>
        </w:rPr>
        <w:t>в</w:t>
      </w:r>
      <w:r w:rsidR="001625D5" w:rsidRPr="00244B6D">
        <w:rPr>
          <w:rFonts w:cs="Times New Roman"/>
          <w:bCs/>
          <w:color w:val="000000"/>
          <w:lang w:val="ru-RU"/>
        </w:rPr>
        <w:t xml:space="preserve"> рамках образовательной программы «Мой мир» проводятся занятия по природоохранному, патриотическому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воспитанию. Дошкольники изучают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природу родного края, знакомятся с охраняемыми видами флоры и фауны Республики и России. Учатся экологичному и экономичному образу жизни. Изучают правила поведения на природе.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 xml:space="preserve">Ежегодно проводятся экологические уроки из циклов </w:t>
      </w:r>
      <w:proofErr w:type="spellStart"/>
      <w:r w:rsidR="001625D5" w:rsidRPr="00244B6D">
        <w:rPr>
          <w:rFonts w:cs="Times New Roman"/>
          <w:bCs/>
          <w:color w:val="000000"/>
          <w:lang w:val="ru-RU"/>
        </w:rPr>
        <w:t>экосбережения</w:t>
      </w:r>
      <w:proofErr w:type="spellEnd"/>
      <w:r w:rsidR="001625D5" w:rsidRPr="00244B6D">
        <w:rPr>
          <w:rFonts w:cs="Times New Roman"/>
          <w:bCs/>
          <w:color w:val="000000"/>
          <w:lang w:val="ru-RU"/>
        </w:rPr>
        <w:t xml:space="preserve"> и сбора ТБО «Разделяй с нами», «Что такое мусор?», «Путешествие с </w:t>
      </w:r>
      <w:proofErr w:type="spellStart"/>
      <w:r w:rsidR="001625D5" w:rsidRPr="00244B6D">
        <w:rPr>
          <w:rFonts w:cs="Times New Roman"/>
          <w:bCs/>
          <w:color w:val="000000"/>
          <w:lang w:val="ru-RU"/>
        </w:rPr>
        <w:t>Капой</w:t>
      </w:r>
      <w:proofErr w:type="spellEnd"/>
      <w:r w:rsidR="001625D5" w:rsidRPr="00244B6D">
        <w:rPr>
          <w:rFonts w:cs="Times New Roman"/>
          <w:bCs/>
          <w:color w:val="000000"/>
          <w:lang w:val="ru-RU"/>
        </w:rPr>
        <w:t>». Проводятся беседы «Я — патриот», «Мой любимый город», «Я люблю свой край», игры, викторины «Моя улица», «Животные и растения Башкортостана», «</w:t>
      </w:r>
      <w:proofErr w:type="spellStart"/>
      <w:r w:rsidR="001625D5" w:rsidRPr="00244B6D">
        <w:rPr>
          <w:rFonts w:cs="Times New Roman"/>
          <w:bCs/>
          <w:color w:val="000000"/>
          <w:lang w:val="ru-RU"/>
        </w:rPr>
        <w:t>Экологика</w:t>
      </w:r>
      <w:proofErr w:type="spellEnd"/>
      <w:r w:rsidR="001625D5" w:rsidRPr="00244B6D">
        <w:rPr>
          <w:rFonts w:cs="Times New Roman"/>
          <w:bCs/>
          <w:color w:val="000000"/>
          <w:lang w:val="ru-RU"/>
        </w:rPr>
        <w:t>» и др. Воспитанники знакомятся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с героями нашей Родины, посещая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музей боевой славы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в парке Победы. Знакомятся с поэтами и писателями родного края, ежемесячно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посещая библиотеки. С художниками Башкортостана</w:t>
      </w:r>
      <w:r>
        <w:rPr>
          <w:rFonts w:cs="Times New Roman"/>
          <w:bCs/>
          <w:color w:val="000000"/>
          <w:lang w:val="ru-RU"/>
        </w:rPr>
        <w:t xml:space="preserve"> </w:t>
      </w:r>
      <w:r w:rsidR="001625D5" w:rsidRPr="00244B6D">
        <w:rPr>
          <w:rFonts w:cs="Times New Roman"/>
          <w:bCs/>
          <w:color w:val="000000"/>
          <w:lang w:val="ru-RU"/>
        </w:rPr>
        <w:t>воспитанники знакомятся в художественном салоне «</w:t>
      </w:r>
      <w:proofErr w:type="spellStart"/>
      <w:r w:rsidR="001625D5" w:rsidRPr="00244B6D">
        <w:rPr>
          <w:rFonts w:cs="Times New Roman"/>
          <w:bCs/>
          <w:color w:val="000000"/>
          <w:lang w:val="ru-RU"/>
        </w:rPr>
        <w:t>Ижат</w:t>
      </w:r>
      <w:proofErr w:type="spellEnd"/>
      <w:r w:rsidR="001625D5" w:rsidRPr="00244B6D">
        <w:rPr>
          <w:rFonts w:cs="Times New Roman"/>
          <w:bCs/>
          <w:color w:val="000000"/>
          <w:lang w:val="ru-RU"/>
        </w:rPr>
        <w:t>».</w:t>
      </w:r>
    </w:p>
    <w:p w:rsidR="00CA25A9" w:rsidRPr="00244B6D" w:rsidRDefault="00CA25A9" w:rsidP="00CA25A9">
      <w:pPr>
        <w:pStyle w:val="Standard"/>
        <w:ind w:firstLine="567"/>
        <w:jc w:val="both"/>
        <w:rPr>
          <w:rFonts w:cs="Times New Roman"/>
          <w:bCs/>
        </w:rPr>
      </w:pPr>
    </w:p>
    <w:p w:rsidR="00DF4705" w:rsidRPr="00CA25A9" w:rsidRDefault="00DF4705" w:rsidP="00EA0B0E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5A9">
        <w:rPr>
          <w:rFonts w:ascii="Times New Roman" w:eastAsia="Calibri" w:hAnsi="Times New Roman" w:cs="Times New Roman"/>
          <w:b/>
          <w:sz w:val="24"/>
          <w:szCs w:val="24"/>
        </w:rPr>
        <w:t>Профориентационная работа</w:t>
      </w:r>
    </w:p>
    <w:p w:rsidR="005B5EDC" w:rsidRPr="00244B6D" w:rsidRDefault="005B5EDC" w:rsidP="005B5E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>На базе проекта «Альтернатива» и профильного обучения реализуется: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-Привлечение к работе преподавателей высшей школы (БГУ, БГПИ).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-Проведение на базе высшей школы мероприятий экологического характера.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 xml:space="preserve">-Организация практических занятий на базе музея БГМУ, лаборатории БГПИ им. </w:t>
      </w:r>
      <w:proofErr w:type="spellStart"/>
      <w:r w:rsidRPr="00244B6D">
        <w:rPr>
          <w:bCs/>
          <w:color w:val="000000"/>
        </w:rPr>
        <w:t>Акмуллы</w:t>
      </w:r>
      <w:proofErr w:type="spellEnd"/>
      <w:r w:rsidRPr="00244B6D">
        <w:rPr>
          <w:bCs/>
          <w:color w:val="000000"/>
        </w:rPr>
        <w:t>.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-Специализированные</w:t>
      </w:r>
      <w:r w:rsidR="00036D55">
        <w:rPr>
          <w:bCs/>
          <w:color w:val="000000"/>
        </w:rPr>
        <w:t xml:space="preserve"> программы профильного обучения</w:t>
      </w:r>
      <w:r w:rsidRPr="00244B6D">
        <w:rPr>
          <w:bCs/>
          <w:color w:val="000000"/>
        </w:rPr>
        <w:t xml:space="preserve">, такие как: 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«Клуб юного собаковода» (профессии собаковод;</w:t>
      </w:r>
      <w:r w:rsidR="006A6FF9" w:rsidRPr="00244B6D">
        <w:rPr>
          <w:bCs/>
          <w:color w:val="000000"/>
        </w:rPr>
        <w:t xml:space="preserve"> </w:t>
      </w:r>
      <w:r w:rsidR="00036D55">
        <w:rPr>
          <w:bCs/>
          <w:color w:val="000000"/>
        </w:rPr>
        <w:t xml:space="preserve">кинолог; </w:t>
      </w:r>
      <w:proofErr w:type="spellStart"/>
      <w:r w:rsidR="00036D55">
        <w:rPr>
          <w:bCs/>
          <w:color w:val="000000"/>
        </w:rPr>
        <w:t>хендлер</w:t>
      </w:r>
      <w:proofErr w:type="spellEnd"/>
      <w:r w:rsidRPr="00244B6D">
        <w:rPr>
          <w:bCs/>
          <w:color w:val="000000"/>
        </w:rPr>
        <w:t>).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«Солнечный садовник», (профессия «Садовник»)</w:t>
      </w:r>
      <w:r w:rsidR="00CA25A9">
        <w:rPr>
          <w:bCs/>
          <w:color w:val="000000"/>
        </w:rPr>
        <w:t>.</w:t>
      </w:r>
    </w:p>
    <w:p w:rsidR="005B5EDC" w:rsidRPr="00244B6D" w:rsidRDefault="00036D55" w:rsidP="005B5EDC">
      <w:pPr>
        <w:pStyle w:val="a7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«Дизайн ногтей» </w:t>
      </w:r>
      <w:r w:rsidR="005B5EDC" w:rsidRPr="00244B6D">
        <w:rPr>
          <w:bCs/>
          <w:color w:val="000000"/>
        </w:rPr>
        <w:t>(профессия «Маникюр»)</w:t>
      </w:r>
      <w:r w:rsidR="00CA25A9">
        <w:rPr>
          <w:bCs/>
          <w:color w:val="000000"/>
        </w:rPr>
        <w:t>.</w:t>
      </w:r>
    </w:p>
    <w:p w:rsidR="005B5EDC" w:rsidRPr="00244B6D" w:rsidRDefault="005B5EDC" w:rsidP="005B5EDC">
      <w:pPr>
        <w:pStyle w:val="a7"/>
        <w:ind w:left="0" w:firstLine="567"/>
        <w:jc w:val="both"/>
        <w:rPr>
          <w:bCs/>
        </w:rPr>
      </w:pPr>
      <w:r w:rsidRPr="00244B6D">
        <w:rPr>
          <w:bCs/>
          <w:shd w:val="clear" w:color="auto" w:fill="FFFFFF"/>
        </w:rPr>
        <w:lastRenderedPageBreak/>
        <w:t>В целях повышения престижа рабочих профессий и развития профессионального образования «Молодые профессионалы» (</w:t>
      </w:r>
      <w:proofErr w:type="spellStart"/>
      <w:r w:rsidRPr="00244B6D">
        <w:rPr>
          <w:bCs/>
          <w:shd w:val="clear" w:color="auto" w:fill="FFFFFF"/>
        </w:rPr>
        <w:t>WorldSkills</w:t>
      </w:r>
      <w:proofErr w:type="spellEnd"/>
      <w:r w:rsidRPr="00244B6D">
        <w:rPr>
          <w:bCs/>
          <w:shd w:val="clear" w:color="auto" w:fill="FFFFFF"/>
        </w:rPr>
        <w:t xml:space="preserve"> </w:t>
      </w:r>
      <w:proofErr w:type="spellStart"/>
      <w:r w:rsidRPr="00244B6D">
        <w:rPr>
          <w:bCs/>
          <w:shd w:val="clear" w:color="auto" w:fill="FFFFFF"/>
        </w:rPr>
        <w:t>Russia</w:t>
      </w:r>
      <w:proofErr w:type="spellEnd"/>
      <w:r w:rsidRPr="00244B6D">
        <w:rPr>
          <w:bCs/>
          <w:shd w:val="clear" w:color="auto" w:fill="FFFFFF"/>
        </w:rPr>
        <w:t xml:space="preserve">) </w:t>
      </w:r>
      <w:r w:rsidRPr="00244B6D">
        <w:rPr>
          <w:bCs/>
        </w:rPr>
        <w:t xml:space="preserve">запланировано открытие нового направления </w:t>
      </w:r>
      <w:proofErr w:type="spellStart"/>
      <w:r w:rsidRPr="00244B6D">
        <w:rPr>
          <w:bCs/>
        </w:rPr>
        <w:t>Wo</w:t>
      </w:r>
      <w:proofErr w:type="spellEnd"/>
      <w:r w:rsidRPr="00244B6D">
        <w:rPr>
          <w:bCs/>
          <w:lang w:val="en-US"/>
        </w:rPr>
        <w:t>r</w:t>
      </w:r>
      <w:proofErr w:type="spellStart"/>
      <w:r w:rsidRPr="00244B6D">
        <w:rPr>
          <w:bCs/>
        </w:rPr>
        <w:t>ldSkil</w:t>
      </w:r>
      <w:proofErr w:type="spellEnd"/>
      <w:r w:rsidRPr="00244B6D">
        <w:rPr>
          <w:bCs/>
          <w:lang w:val="en-US"/>
        </w:rPr>
        <w:t>l</w:t>
      </w:r>
      <w:r w:rsidRPr="00244B6D">
        <w:rPr>
          <w:bCs/>
        </w:rPr>
        <w:t xml:space="preserve">s по компетенции «Ветеринария». </w:t>
      </w:r>
    </w:p>
    <w:p w:rsidR="00B230FD" w:rsidRPr="00244B6D" w:rsidRDefault="00B230FD" w:rsidP="005B5EDC">
      <w:pPr>
        <w:pStyle w:val="a7"/>
        <w:ind w:left="0" w:firstLine="567"/>
        <w:jc w:val="both"/>
        <w:rPr>
          <w:bCs/>
        </w:rPr>
      </w:pPr>
      <w:r w:rsidRPr="00244B6D">
        <w:rPr>
          <w:bCs/>
        </w:rPr>
        <w:t xml:space="preserve">Кроме того, в движении </w:t>
      </w:r>
      <w:proofErr w:type="spellStart"/>
      <w:r w:rsidRPr="00244B6D">
        <w:rPr>
          <w:bCs/>
        </w:rPr>
        <w:t>Wo</w:t>
      </w:r>
      <w:proofErr w:type="spellEnd"/>
      <w:r w:rsidRPr="00244B6D">
        <w:rPr>
          <w:bCs/>
          <w:lang w:val="en-US"/>
        </w:rPr>
        <w:t>r</w:t>
      </w:r>
      <w:proofErr w:type="spellStart"/>
      <w:r w:rsidRPr="00244B6D">
        <w:rPr>
          <w:bCs/>
        </w:rPr>
        <w:t>ldSkil</w:t>
      </w:r>
      <w:proofErr w:type="spellEnd"/>
      <w:r w:rsidRPr="00244B6D">
        <w:rPr>
          <w:bCs/>
          <w:lang w:val="en-US"/>
        </w:rPr>
        <w:t>l</w:t>
      </w:r>
      <w:r w:rsidRPr="00244B6D">
        <w:rPr>
          <w:bCs/>
        </w:rPr>
        <w:t xml:space="preserve">s по компетенции «Ландшафтный дизайн» принимали участие две команды под руководством Андреевой Г.В. на Республиканской площадке в Уфимском </w:t>
      </w:r>
      <w:proofErr w:type="spellStart"/>
      <w:r w:rsidRPr="00244B6D">
        <w:rPr>
          <w:bCs/>
        </w:rPr>
        <w:t>лимонарии</w:t>
      </w:r>
      <w:proofErr w:type="spellEnd"/>
      <w:r w:rsidRPr="00244B6D">
        <w:rPr>
          <w:bCs/>
        </w:rPr>
        <w:t>.</w:t>
      </w:r>
    </w:p>
    <w:p w:rsidR="0045360F" w:rsidRPr="00244B6D" w:rsidRDefault="00CA25A9" w:rsidP="005B5EDC">
      <w:pPr>
        <w:pStyle w:val="a7"/>
        <w:ind w:left="0" w:firstLine="567"/>
        <w:jc w:val="both"/>
        <w:rPr>
          <w:bCs/>
        </w:rPr>
      </w:pPr>
      <w:r>
        <w:rPr>
          <w:rFonts w:eastAsia="Calibri"/>
          <w:bCs/>
        </w:rPr>
        <w:t>Обучающиеся центра принимают</w:t>
      </w:r>
      <w:r w:rsidR="0045360F" w:rsidRPr="00244B6D">
        <w:rPr>
          <w:rFonts w:eastAsia="Calibri"/>
          <w:bCs/>
        </w:rPr>
        <w:t xml:space="preserve"> участие</w:t>
      </w:r>
      <w:r w:rsidR="0045360F" w:rsidRPr="00244B6D">
        <w:rPr>
          <w:bCs/>
        </w:rPr>
        <w:t xml:space="preserve"> в Слете юных экологов и лесоводов, </w:t>
      </w:r>
      <w:r>
        <w:rPr>
          <w:bCs/>
        </w:rPr>
        <w:t xml:space="preserve">в </w:t>
      </w:r>
      <w:r w:rsidR="0045360F" w:rsidRPr="00244B6D">
        <w:rPr>
          <w:bCs/>
        </w:rPr>
        <w:t>Российском промышленном форуме, в днях открытых дверей Вузов Уфы, участ</w:t>
      </w:r>
      <w:r>
        <w:rPr>
          <w:bCs/>
        </w:rPr>
        <w:t>вуют</w:t>
      </w:r>
      <w:r w:rsidR="0045360F" w:rsidRPr="00244B6D">
        <w:rPr>
          <w:bCs/>
        </w:rPr>
        <w:t xml:space="preserve"> в мероприятиях, посвященных дню Российской науки</w:t>
      </w:r>
      <w:r>
        <w:rPr>
          <w:bCs/>
        </w:rPr>
        <w:t>.</w:t>
      </w:r>
    </w:p>
    <w:p w:rsidR="00DA4CFD" w:rsidRPr="008446CB" w:rsidRDefault="00CA25A9" w:rsidP="008446CB">
      <w:pPr>
        <w:pStyle w:val="a7"/>
        <w:ind w:left="0" w:firstLine="567"/>
        <w:jc w:val="both"/>
        <w:rPr>
          <w:bCs/>
        </w:rPr>
      </w:pPr>
      <w:r>
        <w:rPr>
          <w:bCs/>
        </w:rPr>
        <w:t>Педагогом дополнительного образования Журавлевой А.А. был проведен к</w:t>
      </w:r>
      <w:r w:rsidR="00DA4CFD" w:rsidRPr="00244B6D">
        <w:rPr>
          <w:bCs/>
        </w:rPr>
        <w:t>лассный час на тему «Моя будущая профессия» для студентов УТЭК специальности 18.02.09 «Переработка нефти и</w:t>
      </w:r>
      <w:r w:rsidR="008446CB">
        <w:rPr>
          <w:bCs/>
        </w:rPr>
        <w:t xml:space="preserve"> </w:t>
      </w:r>
      <w:r w:rsidR="00DA4CFD" w:rsidRPr="00244B6D">
        <w:rPr>
          <w:bCs/>
        </w:rPr>
        <w:t>газа»</w:t>
      </w:r>
      <w:r w:rsidR="008446CB">
        <w:rPr>
          <w:bCs/>
        </w:rPr>
        <w:t>. А также экскурсии в</w:t>
      </w:r>
      <w:r w:rsidR="00DA4CFD" w:rsidRPr="008446CB">
        <w:rPr>
          <w:bCs/>
        </w:rPr>
        <w:t xml:space="preserve"> музе</w:t>
      </w:r>
      <w:r w:rsidR="008446CB">
        <w:rPr>
          <w:bCs/>
        </w:rPr>
        <w:t>й</w:t>
      </w:r>
      <w:r w:rsidR="00DA4CFD" w:rsidRPr="008446CB">
        <w:rPr>
          <w:bCs/>
        </w:rPr>
        <w:t xml:space="preserve"> УГНТУ</w:t>
      </w:r>
      <w:r w:rsidR="008446CB">
        <w:rPr>
          <w:bCs/>
        </w:rPr>
        <w:t>.</w:t>
      </w:r>
    </w:p>
    <w:p w:rsidR="00A81BAB" w:rsidRPr="00244B6D" w:rsidRDefault="008446CB" w:rsidP="008446CB">
      <w:pPr>
        <w:pStyle w:val="a7"/>
        <w:ind w:left="0" w:firstLine="567"/>
        <w:jc w:val="both"/>
        <w:rPr>
          <w:bCs/>
        </w:rPr>
      </w:pPr>
      <w:r>
        <w:rPr>
          <w:bCs/>
        </w:rPr>
        <w:t xml:space="preserve">Педагог дополнительного образования </w:t>
      </w:r>
      <w:proofErr w:type="spellStart"/>
      <w:r>
        <w:rPr>
          <w:bCs/>
        </w:rPr>
        <w:t>Кутуева</w:t>
      </w:r>
      <w:proofErr w:type="spellEnd"/>
      <w:r>
        <w:rPr>
          <w:bCs/>
        </w:rPr>
        <w:t xml:space="preserve"> Г.Р. считает, что э</w:t>
      </w:r>
      <w:r w:rsidR="00A81BAB" w:rsidRPr="00244B6D">
        <w:rPr>
          <w:bCs/>
        </w:rPr>
        <w:t>кологическая профориентационная работа включает в себя:</w:t>
      </w:r>
    </w:p>
    <w:p w:rsidR="00A81BAB" w:rsidRPr="00244B6D" w:rsidRDefault="00A81BAB" w:rsidP="00A81BAB">
      <w:pPr>
        <w:pStyle w:val="a3"/>
        <w:rPr>
          <w:rFonts w:ascii="Times New Roman" w:hAnsi="Times New Roman"/>
          <w:bCs/>
          <w:sz w:val="24"/>
          <w:szCs w:val="24"/>
        </w:rPr>
      </w:pPr>
      <w:r w:rsidRPr="00244B6D">
        <w:rPr>
          <w:rFonts w:ascii="Times New Roman" w:hAnsi="Times New Roman"/>
          <w:bCs/>
          <w:sz w:val="24"/>
          <w:szCs w:val="24"/>
        </w:rPr>
        <w:t>- экологические профориентационные мероприятия, направленные на формирование экологического профессионального самоопределения молодежи;</w:t>
      </w:r>
    </w:p>
    <w:p w:rsidR="00A81BAB" w:rsidRPr="00244B6D" w:rsidRDefault="00A81BAB" w:rsidP="00A81BAB">
      <w:pPr>
        <w:pStyle w:val="a3"/>
        <w:rPr>
          <w:rFonts w:ascii="Times New Roman" w:hAnsi="Times New Roman"/>
          <w:bCs/>
          <w:sz w:val="24"/>
          <w:szCs w:val="24"/>
        </w:rPr>
      </w:pPr>
      <w:r w:rsidRPr="00244B6D">
        <w:rPr>
          <w:rFonts w:ascii="Times New Roman" w:hAnsi="Times New Roman"/>
          <w:bCs/>
          <w:sz w:val="24"/>
          <w:szCs w:val="24"/>
        </w:rPr>
        <w:t>- научную эколого-профориентационную деятельность, направленную на методологическую разработку системы экологической профориентации молодежи, экологического профильного образования;</w:t>
      </w:r>
    </w:p>
    <w:p w:rsidR="00A81BAB" w:rsidRPr="00244B6D" w:rsidRDefault="00A81BAB" w:rsidP="00A81BAB">
      <w:pPr>
        <w:pStyle w:val="a3"/>
        <w:rPr>
          <w:rFonts w:ascii="Times New Roman" w:hAnsi="Times New Roman"/>
          <w:bCs/>
          <w:sz w:val="24"/>
          <w:szCs w:val="24"/>
        </w:rPr>
      </w:pPr>
      <w:r w:rsidRPr="00244B6D">
        <w:rPr>
          <w:rFonts w:ascii="Times New Roman" w:hAnsi="Times New Roman"/>
          <w:bCs/>
          <w:sz w:val="24"/>
          <w:szCs w:val="24"/>
        </w:rPr>
        <w:t>- методическую эколого-профориентационную деятельность для разработки новых форм, методов и мероприятий экологической профориентации молодежи;</w:t>
      </w:r>
    </w:p>
    <w:p w:rsidR="00A81BAB" w:rsidRPr="00244B6D" w:rsidRDefault="00A81BAB" w:rsidP="00A81BAB">
      <w:pPr>
        <w:pStyle w:val="a3"/>
        <w:rPr>
          <w:rFonts w:ascii="Times New Roman" w:hAnsi="Times New Roman"/>
          <w:bCs/>
          <w:sz w:val="24"/>
          <w:szCs w:val="24"/>
        </w:rPr>
      </w:pPr>
      <w:r w:rsidRPr="00244B6D">
        <w:rPr>
          <w:rFonts w:ascii="Times New Roman" w:hAnsi="Times New Roman"/>
          <w:bCs/>
          <w:sz w:val="24"/>
          <w:szCs w:val="24"/>
        </w:rPr>
        <w:t>- информационную эколого-профориентационную деятельность, включающая в себя информационные проекты в средствах массовой информации, тиражирование специализированных брошюр, буклетов, пособий.</w:t>
      </w:r>
    </w:p>
    <w:p w:rsidR="001625D5" w:rsidRPr="00244B6D" w:rsidRDefault="001625D5" w:rsidP="008446CB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244B6D">
        <w:rPr>
          <w:rFonts w:cs="Times New Roman"/>
          <w:bCs/>
          <w:color w:val="000000"/>
          <w:lang w:val="ru-RU"/>
        </w:rPr>
        <w:t>Со старшими дошкольниками ведётся ознакомительная работа с профессиями эколога, биолога, географа и т.д. С ребятами ведётся экспериментальная и познавательно-исследовательская деятельность. Выявляются</w:t>
      </w:r>
      <w:r w:rsidR="008446CB">
        <w:rPr>
          <w:rFonts w:cs="Times New Roman"/>
          <w:bCs/>
          <w:color w:val="000000"/>
          <w:lang w:val="ru-RU"/>
        </w:rPr>
        <w:t xml:space="preserve"> </w:t>
      </w:r>
      <w:r w:rsidRPr="00244B6D">
        <w:rPr>
          <w:rFonts w:cs="Times New Roman"/>
          <w:bCs/>
          <w:color w:val="000000"/>
          <w:lang w:val="ru-RU"/>
        </w:rPr>
        <w:t>ребята, проявляющие интерес к опытнической и исследовательской деятельности. Такие ребята охотно участвуют в конкурсах и конференциях естественно-научной направленности. Вместе с педагогом и родителями разрабатывают исследовательские мини-проекты. Проводятся профориентационные беседы.</w:t>
      </w:r>
    </w:p>
    <w:p w:rsidR="00131890" w:rsidRPr="00131890" w:rsidRDefault="00131890" w:rsidP="001318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90">
        <w:rPr>
          <w:rFonts w:ascii="Times New Roman" w:hAnsi="Times New Roman" w:cs="Times New Roman"/>
          <w:sz w:val="24"/>
          <w:szCs w:val="24"/>
        </w:rPr>
        <w:t xml:space="preserve">В объединении «Дневник художника» </w:t>
      </w:r>
      <w:r>
        <w:rPr>
          <w:rFonts w:ascii="Times New Roman" w:hAnsi="Times New Roman" w:cs="Times New Roman"/>
          <w:sz w:val="24"/>
          <w:szCs w:val="24"/>
        </w:rPr>
        <w:t xml:space="preserve">(ПДО Андреева Г.В.) </w:t>
      </w:r>
      <w:r w:rsidRPr="00131890">
        <w:rPr>
          <w:rFonts w:ascii="Times New Roman" w:hAnsi="Times New Roman" w:cs="Times New Roman"/>
          <w:sz w:val="24"/>
          <w:szCs w:val="24"/>
        </w:rPr>
        <w:t xml:space="preserve">дети получают возможность в процессе творческой деятельности развивать свои творческие возможности и интерес к художественным профессиям. </w:t>
      </w:r>
    </w:p>
    <w:p w:rsidR="00DA4CFD" w:rsidRPr="00244B6D" w:rsidRDefault="00DA4CFD" w:rsidP="005B5EDC">
      <w:pPr>
        <w:pStyle w:val="a7"/>
        <w:ind w:left="0" w:firstLine="567"/>
        <w:jc w:val="both"/>
        <w:rPr>
          <w:bCs/>
        </w:rPr>
      </w:pPr>
    </w:p>
    <w:p w:rsidR="00DF4705" w:rsidRPr="008446CB" w:rsidRDefault="00DF4705" w:rsidP="00EA0B0E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6CB">
        <w:rPr>
          <w:rFonts w:ascii="Times New Roman" w:eastAsia="Calibri" w:hAnsi="Times New Roman" w:cs="Times New Roman"/>
          <w:b/>
          <w:sz w:val="24"/>
          <w:szCs w:val="24"/>
        </w:rPr>
        <w:t>Работа с детьми с ограниченными возможностями</w:t>
      </w:r>
    </w:p>
    <w:p w:rsidR="00D93C6B" w:rsidRPr="00244B6D" w:rsidRDefault="00D93C6B" w:rsidP="00EA0B0E">
      <w:pPr>
        <w:pStyle w:val="10"/>
        <w:spacing w:line="240" w:lineRule="auto"/>
        <w:ind w:left="0" w:firstLine="567"/>
        <w:jc w:val="both"/>
        <w:rPr>
          <w:rFonts w:eastAsia="Calibri"/>
          <w:bCs/>
          <w:color w:val="000000"/>
        </w:rPr>
      </w:pPr>
      <w:r w:rsidRPr="00244B6D">
        <w:rPr>
          <w:rFonts w:eastAsia="Calibri"/>
          <w:bCs/>
          <w:color w:val="000000"/>
        </w:rPr>
        <w:t xml:space="preserve">В объединении «Игры в иппотерапии», руководитель Бикбулатова А.Р. проводит очень интересные занятия, в которых сочетаются активное волонтерское движение и инклюзивное образование. Объединение посещают дети с ДЦП </w:t>
      </w:r>
      <w:r w:rsidR="007E2464" w:rsidRPr="00244B6D">
        <w:rPr>
          <w:rFonts w:eastAsia="Calibri"/>
          <w:bCs/>
          <w:color w:val="000000"/>
        </w:rPr>
        <w:t>и дети с девиантным поведением в качестве волонтеров</w:t>
      </w:r>
      <w:r w:rsidR="008446CB">
        <w:rPr>
          <w:rFonts w:eastAsia="Calibri"/>
          <w:bCs/>
          <w:color w:val="000000"/>
        </w:rPr>
        <w:t>.</w:t>
      </w:r>
    </w:p>
    <w:p w:rsidR="00D93C6B" w:rsidRPr="00244B6D" w:rsidRDefault="00D93C6B" w:rsidP="00EA0B0E">
      <w:pPr>
        <w:pStyle w:val="10"/>
        <w:spacing w:line="240" w:lineRule="auto"/>
        <w:ind w:left="0" w:firstLine="567"/>
        <w:jc w:val="both"/>
        <w:rPr>
          <w:rFonts w:eastAsia="Calibri"/>
          <w:bCs/>
          <w:color w:val="000000"/>
        </w:rPr>
      </w:pPr>
      <w:r w:rsidRPr="00244B6D">
        <w:rPr>
          <w:rFonts w:eastAsia="Calibri"/>
          <w:bCs/>
          <w:color w:val="000000"/>
        </w:rPr>
        <w:t>В объединении «Юный эколог», руководитель Бикбулатова З.Ф. работает со слабовидящими детьми. Это еще один вклад Центра в работу с детьми</w:t>
      </w:r>
      <w:r w:rsidR="00036D55">
        <w:rPr>
          <w:rFonts w:eastAsia="Calibri"/>
          <w:bCs/>
          <w:color w:val="000000"/>
        </w:rPr>
        <w:t xml:space="preserve"> </w:t>
      </w:r>
      <w:r w:rsidRPr="00244B6D">
        <w:rPr>
          <w:rFonts w:eastAsia="Calibri"/>
          <w:bCs/>
          <w:color w:val="000000"/>
        </w:rPr>
        <w:t>- инвалидами. На сегодняшний день разработаны экскурсионные поездки для детей дошкольного возраста в Центр иппотерапии для оздоровительных мероприятий в общении с лошадью. Кроме того, работает профильная программа для детей с синдромом Дауна «Солнечный садовник», руководители Андреева Г.В. и Нестерович Л.М.</w:t>
      </w:r>
    </w:p>
    <w:p w:rsidR="00131890" w:rsidRPr="00131890" w:rsidRDefault="00131890" w:rsidP="00131890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90">
        <w:rPr>
          <w:rFonts w:ascii="Times New Roman" w:hAnsi="Times New Roman" w:cs="Times New Roman"/>
          <w:sz w:val="24"/>
          <w:szCs w:val="24"/>
        </w:rPr>
        <w:t>В объединении «Солнечный садовник» дети с ограниченными возможностями здоровья знакомятся с азами профессий садовника и овощевода. Также обучающиеся всех объединений участвуют в экологических акциях, операция</w:t>
      </w:r>
      <w:r w:rsidR="00036D55">
        <w:rPr>
          <w:rFonts w:ascii="Times New Roman" w:hAnsi="Times New Roman" w:cs="Times New Roman"/>
          <w:sz w:val="24"/>
          <w:szCs w:val="24"/>
        </w:rPr>
        <w:t>х</w:t>
      </w:r>
      <w:r w:rsidRPr="00131890">
        <w:rPr>
          <w:rFonts w:ascii="Times New Roman" w:hAnsi="Times New Roman" w:cs="Times New Roman"/>
          <w:sz w:val="24"/>
          <w:szCs w:val="24"/>
        </w:rPr>
        <w:t>, субботниках, что способствует формированию у детей активной жизненной позиции, ответственного отношения к природе и формирует представление о профессии эколога.</w:t>
      </w:r>
    </w:p>
    <w:p w:rsidR="00D93C6B" w:rsidRPr="00244B6D" w:rsidRDefault="00D93C6B" w:rsidP="00EA0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4705" w:rsidRPr="008446CB" w:rsidRDefault="00DF4705" w:rsidP="00EA0B0E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CB">
        <w:rPr>
          <w:rFonts w:ascii="Times New Roman" w:eastAsia="Calibri" w:hAnsi="Times New Roman" w:cs="Times New Roman"/>
          <w:b/>
          <w:sz w:val="24"/>
          <w:szCs w:val="24"/>
        </w:rPr>
        <w:t>Работа с детьми «группы риска»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Цели и задачи: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-профилактика вредных привычек (употребления </w:t>
      </w:r>
      <w:proofErr w:type="spellStart"/>
      <w:r w:rsidRPr="00244B6D">
        <w:rPr>
          <w:rFonts w:ascii="Times New Roman" w:hAnsi="Times New Roman"/>
          <w:bCs/>
          <w:sz w:val="24"/>
          <w:szCs w:val="24"/>
          <w:lang w:eastAsia="ru-RU"/>
        </w:rPr>
        <w:t>ПАВов</w:t>
      </w:r>
      <w:proofErr w:type="spellEnd"/>
      <w:r w:rsidRPr="00244B6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244B6D">
        <w:rPr>
          <w:rFonts w:ascii="Times New Roman" w:hAnsi="Times New Roman"/>
          <w:bCs/>
          <w:sz w:val="24"/>
          <w:szCs w:val="24"/>
          <w:lang w:eastAsia="ru-RU"/>
        </w:rPr>
        <w:t>табакокурения</w:t>
      </w:r>
      <w:proofErr w:type="spellEnd"/>
      <w:r w:rsidRPr="00244B6D">
        <w:rPr>
          <w:rFonts w:ascii="Times New Roman" w:hAnsi="Times New Roman"/>
          <w:bCs/>
          <w:sz w:val="24"/>
          <w:szCs w:val="24"/>
          <w:lang w:eastAsia="ru-RU"/>
        </w:rPr>
        <w:t>, алкоголя, наркотиков);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-профилактика правонарушений;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-психокоррекция;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-профориентация;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-пропаганда здорового образа жизни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адаптация детей к современным условиям, их правовая социализация через культурно - досуговую и спортивно - оздоровительную работ</w:t>
      </w:r>
      <w:r>
        <w:rPr>
          <w:rFonts w:ascii="Times New Roman" w:hAnsi="Times New Roman"/>
          <w:bCs/>
          <w:sz w:val="24"/>
          <w:szCs w:val="24"/>
          <w:lang w:eastAsia="ru-RU"/>
        </w:rPr>
        <w:t>у;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создание ситуации успеха для детей асоциального поведения;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укрепить и развить чувство самоуважения, способность критически мыслить, чувство ответственности.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Методы: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9900CE" w:rsidRPr="00244B6D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- метод переключения (вовлечение в учебную, трудовую деятельность, занятия спортом, общественной деятельностью)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900CE" w:rsidRPr="009900CE" w:rsidRDefault="009900CE" w:rsidP="009900CE">
      <w:pPr>
        <w:pStyle w:val="a3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244B6D">
        <w:rPr>
          <w:rFonts w:ascii="Times New Roman" w:hAnsi="Times New Roman"/>
          <w:bCs/>
          <w:sz w:val="24"/>
          <w:szCs w:val="24"/>
          <w:lang w:eastAsia="ru-RU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93C6B" w:rsidRPr="00244B6D" w:rsidRDefault="00D93C6B" w:rsidP="000C5015">
      <w:pPr>
        <w:pStyle w:val="10"/>
        <w:tabs>
          <w:tab w:val="left" w:pos="142"/>
        </w:tabs>
        <w:spacing w:line="240" w:lineRule="auto"/>
        <w:ind w:left="0" w:firstLine="567"/>
        <w:jc w:val="both"/>
        <w:rPr>
          <w:bCs/>
          <w:u w:val="single"/>
        </w:rPr>
      </w:pPr>
      <w:r w:rsidRPr="00244B6D">
        <w:rPr>
          <w:rFonts w:eastAsia="Calibri"/>
          <w:bCs/>
          <w:color w:val="000000"/>
        </w:rPr>
        <w:t xml:space="preserve">Детей «группы </w:t>
      </w:r>
      <w:r w:rsidR="00036D55">
        <w:rPr>
          <w:rFonts w:eastAsia="Calibri"/>
          <w:bCs/>
          <w:color w:val="000000"/>
        </w:rPr>
        <w:t>риска» в учреждении нет. Однако</w:t>
      </w:r>
      <w:r w:rsidRPr="00244B6D">
        <w:rPr>
          <w:rFonts w:eastAsia="Calibri"/>
          <w:bCs/>
          <w:color w:val="000000"/>
        </w:rPr>
        <w:t xml:space="preserve"> есть дети с задержкой психического развития. Таким детям очень сложно адаптироваться в обществе. Поэтому работа с ними ведется в основном в творческих объединениях, это</w:t>
      </w:r>
      <w:r w:rsidR="00EA0B0E" w:rsidRPr="00244B6D">
        <w:rPr>
          <w:rFonts w:eastAsia="Calibri"/>
          <w:bCs/>
          <w:color w:val="000000"/>
        </w:rPr>
        <w:t xml:space="preserve"> </w:t>
      </w:r>
      <w:r w:rsidRPr="00244B6D">
        <w:rPr>
          <w:rFonts w:eastAsia="Calibri"/>
          <w:bCs/>
          <w:color w:val="000000"/>
        </w:rPr>
        <w:t xml:space="preserve">- «Твой </w:t>
      </w:r>
      <w:proofErr w:type="spellStart"/>
      <w:r w:rsidRPr="00244B6D">
        <w:rPr>
          <w:rFonts w:eastAsia="Calibri"/>
          <w:bCs/>
          <w:color w:val="000000"/>
        </w:rPr>
        <w:t>экослед</w:t>
      </w:r>
      <w:proofErr w:type="spellEnd"/>
      <w:r w:rsidRPr="00244B6D">
        <w:rPr>
          <w:rFonts w:eastAsia="Calibri"/>
          <w:bCs/>
          <w:color w:val="000000"/>
        </w:rPr>
        <w:t xml:space="preserve">», работа с природным материалом, а также «Солнечный садовник». Эти дети органично вписались в коллектив, посещают объединения уже не первый год. У них есть неплохие результаты, </w:t>
      </w:r>
      <w:r w:rsidR="005B5EDC" w:rsidRPr="00244B6D">
        <w:rPr>
          <w:rFonts w:eastAsia="Calibri"/>
          <w:bCs/>
          <w:color w:val="000000"/>
        </w:rPr>
        <w:t>их работы принимали участие в он-</w:t>
      </w:r>
      <w:proofErr w:type="spellStart"/>
      <w:r w:rsidR="005B5EDC" w:rsidRPr="00244B6D">
        <w:rPr>
          <w:rFonts w:eastAsia="Calibri"/>
          <w:bCs/>
          <w:color w:val="000000"/>
        </w:rPr>
        <w:t>лайн</w:t>
      </w:r>
      <w:proofErr w:type="spellEnd"/>
      <w:r w:rsidR="005B5EDC" w:rsidRPr="00244B6D">
        <w:rPr>
          <w:rFonts w:eastAsia="Calibri"/>
          <w:bCs/>
          <w:color w:val="000000"/>
        </w:rPr>
        <w:t xml:space="preserve"> выставке</w:t>
      </w:r>
      <w:r w:rsidR="00B230FD" w:rsidRPr="00244B6D">
        <w:rPr>
          <w:rFonts w:eastAsia="Calibri"/>
          <w:bCs/>
          <w:color w:val="000000"/>
        </w:rPr>
        <w:t xml:space="preserve"> по </w:t>
      </w:r>
      <w:proofErr w:type="spellStart"/>
      <w:r w:rsidR="005B5EDC" w:rsidRPr="00244B6D">
        <w:rPr>
          <w:rFonts w:eastAsia="Calibri"/>
          <w:bCs/>
          <w:color w:val="000000"/>
        </w:rPr>
        <w:t>взаимообучению</w:t>
      </w:r>
      <w:proofErr w:type="spellEnd"/>
      <w:r w:rsidR="005B5EDC" w:rsidRPr="00244B6D">
        <w:rPr>
          <w:rFonts w:eastAsia="Calibri"/>
          <w:bCs/>
          <w:color w:val="000000"/>
        </w:rPr>
        <w:t xml:space="preserve"> городов</w:t>
      </w:r>
      <w:r w:rsidR="00B230FD" w:rsidRPr="00244B6D">
        <w:rPr>
          <w:rFonts w:eastAsia="Calibri"/>
          <w:bCs/>
          <w:color w:val="000000"/>
        </w:rPr>
        <w:t>.</w:t>
      </w:r>
    </w:p>
    <w:p w:rsidR="00A81BAB" w:rsidRPr="00244B6D" w:rsidRDefault="00A81BAB" w:rsidP="00EA0B0E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F9" w:rsidRPr="009900CE" w:rsidRDefault="00DF4705" w:rsidP="00EA0B0E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</w:t>
      </w:r>
    </w:p>
    <w:p w:rsidR="00EA0B0E" w:rsidRPr="00244B6D" w:rsidRDefault="00D93C6B" w:rsidP="006A6FF9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 xml:space="preserve">Одаренные дети участвуют в олимпиадах и соревнованиях разного уровня: от районных до международных. </w:t>
      </w:r>
    </w:p>
    <w:p w:rsidR="006A6FF9" w:rsidRPr="00244B6D" w:rsidRDefault="00EA0B0E" w:rsidP="006A6FF9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Команда «ЭБЦ «ЛидерЭко» удерживает первое место в региональном чемпионате «</w:t>
      </w:r>
      <w:proofErr w:type="spellStart"/>
      <w:r w:rsidRPr="00244B6D">
        <w:rPr>
          <w:bCs/>
          <w:color w:val="000000"/>
        </w:rPr>
        <w:t>Юниорскилс</w:t>
      </w:r>
      <w:proofErr w:type="spellEnd"/>
      <w:r w:rsidRPr="00244B6D">
        <w:rPr>
          <w:bCs/>
          <w:color w:val="000000"/>
        </w:rPr>
        <w:t>» уже четвертый год. Ребята ежегодно выезжают на Российский конкурс, становятся там дипломантами. Для реализации этой работы учреждение получило лабораторию для школьников. Кроме того, организовано сетевое взаимодействие с УТЭК. В рамках такого взаимодействия мы смогли обучить преподавателя- эксперта по компетенции «Лабораторный химический анализ» - Журавлеву Анастасию Александровну.</w:t>
      </w:r>
      <w:r w:rsidR="00991585" w:rsidRPr="00244B6D">
        <w:rPr>
          <w:bCs/>
          <w:color w:val="000000"/>
        </w:rPr>
        <w:t xml:space="preserve"> </w:t>
      </w:r>
    </w:p>
    <w:p w:rsidR="00991585" w:rsidRPr="00244B6D" w:rsidRDefault="00991585" w:rsidP="006A6FF9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 xml:space="preserve">В </w:t>
      </w:r>
      <w:r w:rsidR="00036D55">
        <w:rPr>
          <w:bCs/>
          <w:color w:val="000000"/>
        </w:rPr>
        <w:t>2020-21 учебном году</w:t>
      </w:r>
      <w:r w:rsidRPr="00244B6D">
        <w:rPr>
          <w:bCs/>
          <w:color w:val="000000"/>
        </w:rPr>
        <w:t xml:space="preserve"> в дистанционном формате</w:t>
      </w:r>
      <w:r w:rsidR="006A6FF9" w:rsidRPr="00244B6D">
        <w:rPr>
          <w:bCs/>
          <w:color w:val="000000"/>
        </w:rPr>
        <w:t xml:space="preserve"> </w:t>
      </w:r>
      <w:r w:rsidRPr="00244B6D">
        <w:rPr>
          <w:bCs/>
          <w:color w:val="000000"/>
        </w:rPr>
        <w:t>реализованы такие важные с методической точки зрения, образовательные проекты, как</w:t>
      </w:r>
    </w:p>
    <w:p w:rsidR="00991585" w:rsidRPr="00244B6D" w:rsidRDefault="00991585" w:rsidP="006A6FF9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suppressAutoHyphens/>
        <w:snapToGri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«Театр наук»</w:t>
      </w:r>
      <w:r w:rsidR="00990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91585" w:rsidRPr="00244B6D" w:rsidRDefault="00991585" w:rsidP="006A6FF9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suppressAutoHyphens/>
        <w:snapToGri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«Лаборатория инноваций»</w:t>
      </w:r>
      <w:r w:rsidR="00990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91585" w:rsidRPr="00244B6D" w:rsidRDefault="00991585" w:rsidP="006A6FF9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suppressAutoHyphens/>
        <w:snapToGri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«Энциклопедия среды обитания».</w:t>
      </w:r>
    </w:p>
    <w:p w:rsidR="006A6FF9" w:rsidRPr="00244B6D" w:rsidRDefault="00991585" w:rsidP="006A6FF9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suppressAutoHyphens/>
        <w:snapToGri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«Молекулярное кафе»</w:t>
      </w:r>
      <w:r w:rsidR="00990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91585" w:rsidRPr="00244B6D" w:rsidRDefault="00991585" w:rsidP="006A6FF9">
      <w:pPr>
        <w:widowControl w:val="0"/>
        <w:suppressAutoHyphens/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Эти проекты реализуются в содружестве с БГПУ им. М. </w:t>
      </w:r>
      <w:proofErr w:type="spellStart"/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Акмуллы</w:t>
      </w:r>
      <w:proofErr w:type="spellEnd"/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технопарком «Город будущего», СООЦ «Салихово», Топливно-энергетическим колледжем, Российским союзом молодых ученых в Республике Башкортостан, МБОУ ДО «Вектор» </w:t>
      </w:r>
      <w:proofErr w:type="spellStart"/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</w:t>
      </w:r>
      <w:proofErr w:type="spellEnd"/>
      <w:r w:rsidRPr="0024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Уфа, ВДНХ, Русское географическое общество.</w:t>
      </w:r>
    </w:p>
    <w:p w:rsidR="005B5EDC" w:rsidRPr="00244B6D" w:rsidRDefault="00991585" w:rsidP="005B5EDC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Дистанционный формат работы позволил разработать индивидуальный маршрут развития для одаренных детей</w:t>
      </w:r>
      <w:r w:rsidR="005B5EDC" w:rsidRPr="00244B6D">
        <w:rPr>
          <w:bCs/>
          <w:color w:val="000000"/>
        </w:rPr>
        <w:t>. Открыта информационная страница сайта, на которой регулярно представляются продукты деятельности учреждения.</w:t>
      </w:r>
      <w:r w:rsidR="006A6FF9" w:rsidRPr="00244B6D">
        <w:rPr>
          <w:bCs/>
          <w:color w:val="000000"/>
        </w:rPr>
        <w:t xml:space="preserve"> </w:t>
      </w:r>
      <w:r w:rsidR="005B5EDC" w:rsidRPr="00244B6D">
        <w:rPr>
          <w:bCs/>
          <w:color w:val="000000"/>
        </w:rPr>
        <w:t>Представление продуктов деятельности педагогов и обучающихся:</w:t>
      </w:r>
      <w:r w:rsidR="00036D55">
        <w:rPr>
          <w:bCs/>
          <w:color w:val="000000"/>
        </w:rPr>
        <w:t xml:space="preserve"> для педагогов – это программа </w:t>
      </w:r>
      <w:r w:rsidR="005B5EDC" w:rsidRPr="00244B6D">
        <w:rPr>
          <w:bCs/>
          <w:color w:val="000000"/>
        </w:rPr>
        <w:t>для обучающихся – это исследовательская работа и презентация. Кроме того, открыта группа в контактах «Эколого-биологический центр «ЛидерЭко» и индивидуальные страницы педагогов.</w:t>
      </w:r>
    </w:p>
    <w:p w:rsidR="00991585" w:rsidRPr="00244B6D" w:rsidRDefault="005B5EDC" w:rsidP="005B5EDC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lastRenderedPageBreak/>
        <w:t>Такая работа позволила ребятам подготовить учебно-исследовательские проекты, к</w:t>
      </w:r>
      <w:r w:rsidR="00991585" w:rsidRPr="00244B6D">
        <w:rPr>
          <w:bCs/>
          <w:color w:val="000000"/>
        </w:rPr>
        <w:t>оторые стали участниками, победителями и призерами таких конкурсов, как «Молодежь Башкортостана исследует окружающую среду», «Человек на Земле», «Юный урбанист-эколог», олимпиады «Жемчужина Башкортостана», «Экологический поиск», Всероссийский экологический диктант, проект «10000 опытов», «Завтра начинается сегодня (МАН)».</w:t>
      </w:r>
    </w:p>
    <w:p w:rsidR="003638F9" w:rsidRPr="00244B6D" w:rsidRDefault="00991585" w:rsidP="009900CE">
      <w:pPr>
        <w:pStyle w:val="a8"/>
        <w:spacing w:after="0"/>
        <w:ind w:firstLine="567"/>
        <w:jc w:val="both"/>
        <w:rPr>
          <w:bCs/>
          <w:color w:val="000000"/>
        </w:rPr>
      </w:pPr>
      <w:r w:rsidRPr="00244B6D">
        <w:rPr>
          <w:bCs/>
          <w:color w:val="000000"/>
        </w:rPr>
        <w:t>Работы одаренных детей принимали участие в городском фестивале «</w:t>
      </w:r>
      <w:r w:rsidRPr="00244B6D">
        <w:rPr>
          <w:bCs/>
          <w:color w:val="000000"/>
          <w:lang w:val="en-US"/>
        </w:rPr>
        <w:t>Smart</w:t>
      </w:r>
      <w:r w:rsidRPr="00244B6D">
        <w:rPr>
          <w:bCs/>
          <w:color w:val="000000"/>
        </w:rPr>
        <w:t>-идей»</w:t>
      </w:r>
      <w:r w:rsidR="005B5EDC" w:rsidRPr="00244B6D">
        <w:rPr>
          <w:bCs/>
          <w:color w:val="000000"/>
        </w:rPr>
        <w:t>.</w:t>
      </w:r>
    </w:p>
    <w:p w:rsidR="009900CE" w:rsidRPr="009900CE" w:rsidRDefault="009900CE" w:rsidP="009900CE">
      <w:pPr>
        <w:pStyle w:val="a8"/>
        <w:spacing w:after="0"/>
        <w:ind w:firstLine="567"/>
        <w:jc w:val="both"/>
        <w:rPr>
          <w:bCs/>
          <w:i/>
          <w:iCs/>
          <w:color w:val="000000"/>
        </w:rPr>
      </w:pPr>
      <w:r w:rsidRPr="009900CE">
        <w:rPr>
          <w:bCs/>
          <w:i/>
          <w:iCs/>
          <w:color w:val="000000"/>
        </w:rPr>
        <w:t>ПДО Журавлева А.А.:</w:t>
      </w:r>
    </w:p>
    <w:p w:rsidR="00FD5471" w:rsidRPr="009900CE" w:rsidRDefault="00FD5471" w:rsidP="009900CE">
      <w:pPr>
        <w:pStyle w:val="a8"/>
        <w:spacing w:after="0"/>
        <w:jc w:val="both"/>
        <w:rPr>
          <w:bCs/>
        </w:rPr>
      </w:pPr>
      <w:r w:rsidRPr="00244B6D">
        <w:rPr>
          <w:bCs/>
          <w:color w:val="000000"/>
        </w:rPr>
        <w:t xml:space="preserve">1) Подготовка студентов УТЭК к </w:t>
      </w:r>
      <w:r w:rsidRPr="00244B6D">
        <w:rPr>
          <w:bCs/>
        </w:rPr>
        <w:t>Научно-практической конференции «Молодежь, наука, творчество» по итогам индивидуальных проектов</w:t>
      </w:r>
      <w:r w:rsidR="009900CE">
        <w:rPr>
          <w:bCs/>
        </w:rPr>
        <w:t>, с</w:t>
      </w:r>
      <w:r w:rsidRPr="00244B6D">
        <w:rPr>
          <w:bCs/>
        </w:rPr>
        <w:t xml:space="preserve">екция «химия-биология» </w:t>
      </w:r>
      <w:r w:rsidR="009900CE">
        <w:rPr>
          <w:bCs/>
        </w:rPr>
        <w:t>(</w:t>
      </w:r>
      <w:r w:rsidRPr="00244B6D">
        <w:rPr>
          <w:bCs/>
        </w:rPr>
        <w:t>1 место (</w:t>
      </w:r>
      <w:proofErr w:type="spellStart"/>
      <w:r w:rsidRPr="00244B6D">
        <w:rPr>
          <w:bCs/>
        </w:rPr>
        <w:t>Алатырева</w:t>
      </w:r>
      <w:proofErr w:type="spellEnd"/>
      <w:r w:rsidRPr="00244B6D">
        <w:rPr>
          <w:bCs/>
        </w:rPr>
        <w:t xml:space="preserve"> Арина), 2 место-</w:t>
      </w:r>
      <w:proofErr w:type="spellStart"/>
      <w:r w:rsidRPr="00244B6D">
        <w:rPr>
          <w:bCs/>
        </w:rPr>
        <w:t>Ленц</w:t>
      </w:r>
      <w:proofErr w:type="spellEnd"/>
      <w:r w:rsidRPr="00244B6D">
        <w:rPr>
          <w:bCs/>
        </w:rPr>
        <w:t xml:space="preserve"> Анна).</w:t>
      </w:r>
    </w:p>
    <w:p w:rsidR="00FD5471" w:rsidRPr="00244B6D" w:rsidRDefault="00FD5471" w:rsidP="009900CE">
      <w:pPr>
        <w:pStyle w:val="a8"/>
        <w:spacing w:after="0"/>
        <w:jc w:val="both"/>
        <w:rPr>
          <w:bCs/>
          <w:color w:val="000000"/>
        </w:rPr>
      </w:pPr>
      <w:r w:rsidRPr="00244B6D">
        <w:rPr>
          <w:bCs/>
          <w:color w:val="000000"/>
        </w:rPr>
        <w:t xml:space="preserve">2) Подготовка участников Городского фестиваля «Экология. Творчество. Дети» Интеллектуальная экологическая игра «Колесо фортуны» </w:t>
      </w:r>
      <w:r w:rsidR="009900CE">
        <w:rPr>
          <w:bCs/>
          <w:color w:val="000000"/>
        </w:rPr>
        <w:t>(</w:t>
      </w:r>
      <w:r w:rsidRPr="00244B6D">
        <w:rPr>
          <w:bCs/>
          <w:color w:val="000000"/>
        </w:rPr>
        <w:t>команда -3 место</w:t>
      </w:r>
      <w:r w:rsidR="009900CE">
        <w:rPr>
          <w:bCs/>
          <w:color w:val="000000"/>
        </w:rPr>
        <w:t>)</w:t>
      </w:r>
      <w:r w:rsidRPr="00244B6D">
        <w:rPr>
          <w:bCs/>
          <w:color w:val="000000"/>
        </w:rPr>
        <w:t>.</w:t>
      </w:r>
    </w:p>
    <w:p w:rsidR="00FD5471" w:rsidRPr="00244B6D" w:rsidRDefault="00FD5471" w:rsidP="009900CE">
      <w:pPr>
        <w:pStyle w:val="a8"/>
        <w:spacing w:after="0"/>
        <w:jc w:val="both"/>
        <w:rPr>
          <w:bCs/>
          <w:color w:val="000000"/>
        </w:rPr>
      </w:pPr>
      <w:r w:rsidRPr="00244B6D">
        <w:rPr>
          <w:bCs/>
          <w:color w:val="000000"/>
        </w:rPr>
        <w:t>3) Подготовка участника XI Международного дистанционного конкурса научных работ юных исследователей «Проблемы современной экологии» (Филимонова Екатерина – участие);</w:t>
      </w:r>
    </w:p>
    <w:p w:rsidR="00FD5471" w:rsidRPr="00244B6D" w:rsidRDefault="00FD5471" w:rsidP="009900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Подготовка студента к </w:t>
      </w:r>
      <w:r w:rsidRPr="00244B6D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Научно-практической конференции «Молодежь. Технологии. Инновации», </w:t>
      </w:r>
      <w:proofErr w:type="spellStart"/>
      <w:r w:rsidRPr="00244B6D">
        <w:rPr>
          <w:rFonts w:ascii="Times New Roman" w:hAnsi="Times New Roman" w:cs="Times New Roman"/>
          <w:bCs/>
          <w:sz w:val="24"/>
          <w:szCs w:val="24"/>
        </w:rPr>
        <w:t>г.Ишимбай</w:t>
      </w:r>
      <w:proofErr w:type="spellEnd"/>
      <w:r w:rsidRPr="00244B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00C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44B6D">
        <w:rPr>
          <w:rFonts w:ascii="Times New Roman" w:hAnsi="Times New Roman" w:cs="Times New Roman"/>
          <w:bCs/>
          <w:sz w:val="24"/>
          <w:szCs w:val="24"/>
        </w:rPr>
        <w:t>Алатырева</w:t>
      </w:r>
      <w:proofErr w:type="spellEnd"/>
      <w:r w:rsidRPr="00244B6D">
        <w:rPr>
          <w:rFonts w:ascii="Times New Roman" w:hAnsi="Times New Roman" w:cs="Times New Roman"/>
          <w:bCs/>
          <w:sz w:val="24"/>
          <w:szCs w:val="24"/>
        </w:rPr>
        <w:t xml:space="preserve"> Арина</w:t>
      </w:r>
      <w:r w:rsidR="009900CE">
        <w:rPr>
          <w:rFonts w:ascii="Times New Roman" w:hAnsi="Times New Roman" w:cs="Times New Roman"/>
          <w:bCs/>
          <w:sz w:val="24"/>
          <w:szCs w:val="24"/>
        </w:rPr>
        <w:t>).</w:t>
      </w:r>
    </w:p>
    <w:p w:rsidR="009900CE" w:rsidRPr="009900CE" w:rsidRDefault="003837FB" w:rsidP="009900CE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Обучающиеся </w:t>
      </w:r>
      <w:r w:rsidR="009900CE" w:rsidRPr="00990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ПДО Бикбулатов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ой</w:t>
      </w:r>
      <w:r w:rsidR="009900CE" w:rsidRPr="009900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З.Ф.:</w:t>
      </w:r>
    </w:p>
    <w:p w:rsidR="007B2528" w:rsidRPr="00244B6D" w:rsidRDefault="007B2528" w:rsidP="009900C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Участие младших школьников в республиканской природоохранной акции «Ёлочка, живи!» Елизарьева Елизавета – Диплом победителя.</w:t>
      </w:r>
    </w:p>
    <w:p w:rsidR="007B2528" w:rsidRPr="00244B6D" w:rsidRDefault="007B2528" w:rsidP="007B252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Участие в Городской акции «Сохраним мир птиц»</w:t>
      </w:r>
      <w:r w:rsidR="0099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Галимова Эльвина – Диплом победителя в номинации «В кадре с пернатым».</w:t>
      </w:r>
    </w:p>
    <w:p w:rsidR="007B2528" w:rsidRPr="00244B6D" w:rsidRDefault="007B2528" w:rsidP="007B2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Участие в заочном этапе городской акции «Зелёный нимб Уфы»:</w:t>
      </w:r>
      <w:r w:rsidR="009900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Вагапова</w:t>
      </w:r>
      <w:proofErr w:type="spellEnd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Элина – Диплом победителя за поделку «Озорной бычок»;</w:t>
      </w:r>
    </w:p>
    <w:p w:rsidR="007B2528" w:rsidRPr="00244B6D" w:rsidRDefault="007B2528" w:rsidP="007B25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4) Участие в дистанционно</w:t>
      </w:r>
      <w:r w:rsidR="009900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квест</w:t>
      </w:r>
      <w:r w:rsidR="009900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игре «Январская радуга»</w:t>
      </w:r>
      <w:r w:rsidR="009900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Забайрачная</w:t>
      </w:r>
      <w:proofErr w:type="spellEnd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Ангелина (1 место, Диплом), Галимова Эльвина (2 место, Диплом), </w:t>
      </w:r>
      <w:proofErr w:type="spellStart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Жадан</w:t>
      </w:r>
      <w:proofErr w:type="spellEnd"/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Ксения (3 место, Диплом), Алимбаева Алина (сертификат участника).</w:t>
      </w:r>
    </w:p>
    <w:p w:rsidR="007B2528" w:rsidRPr="00244B6D" w:rsidRDefault="007B2528" w:rsidP="00990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5) участие в Республиканском онлайн – конкурсе рисунков онлайн - парада Дедов Морозов: Зинова Маргарита, Соколов Егор - Дипломы участников.</w:t>
      </w:r>
    </w:p>
    <w:p w:rsidR="009900CE" w:rsidRPr="009900CE" w:rsidRDefault="009900CE" w:rsidP="009900CE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Обучающиеся </w:t>
      </w:r>
      <w:r w:rsidRPr="009900C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ПДО </w:t>
      </w:r>
      <w:proofErr w:type="spellStart"/>
      <w:r w:rsidRPr="009900C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>Баисламов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>ой</w:t>
      </w:r>
      <w:proofErr w:type="spellEnd"/>
      <w:r w:rsidRPr="009900C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М.А.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приняли участие в</w:t>
      </w:r>
      <w:r w:rsidRPr="009900C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>: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rFonts w:eastAsia="Calibri"/>
          <w:bCs/>
          <w:color w:val="000000"/>
          <w:lang w:eastAsia="ar-SA"/>
        </w:rPr>
        <w:t>Участие детей в НПК различных уровней,</w:t>
      </w:r>
      <w:r w:rsidRPr="009900CE">
        <w:rPr>
          <w:bCs/>
        </w:rPr>
        <w:t xml:space="preserve"> 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bCs/>
        </w:rPr>
        <w:t xml:space="preserve">Международной олимпиаде </w:t>
      </w:r>
      <w:proofErr w:type="spellStart"/>
      <w:r w:rsidRPr="009900CE">
        <w:rPr>
          <w:bCs/>
        </w:rPr>
        <w:t>Инфоурок</w:t>
      </w:r>
      <w:proofErr w:type="spellEnd"/>
      <w:r w:rsidRPr="009900CE">
        <w:rPr>
          <w:bCs/>
        </w:rPr>
        <w:t xml:space="preserve"> по биологии, </w:t>
      </w:r>
    </w:p>
    <w:p w:rsidR="009900CE" w:rsidRDefault="009900CE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>
        <w:rPr>
          <w:bCs/>
        </w:rPr>
        <w:t xml:space="preserve"> </w:t>
      </w:r>
      <w:r w:rsidR="008446CB" w:rsidRPr="009900CE">
        <w:rPr>
          <w:bCs/>
        </w:rPr>
        <w:t>Международном школьном Инфоконкурсе-2020,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bCs/>
        </w:rPr>
        <w:t xml:space="preserve">Всероссийском конкурсе «Зеленая планета глазами детей», 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bCs/>
        </w:rPr>
        <w:t xml:space="preserve">Всероссийской олимпиаде «Гранит науки» по химии, 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proofErr w:type="spellStart"/>
      <w:r w:rsidRPr="009900CE">
        <w:rPr>
          <w:bCs/>
        </w:rPr>
        <w:t>Всесибирской</w:t>
      </w:r>
      <w:proofErr w:type="spellEnd"/>
      <w:r w:rsidRPr="009900CE">
        <w:rPr>
          <w:bCs/>
        </w:rPr>
        <w:t xml:space="preserve"> открытой олимпиаде по химии, </w:t>
      </w:r>
    </w:p>
    <w:p w:rsid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bCs/>
        </w:rPr>
        <w:t>Всероссийском экологическом</w:t>
      </w:r>
      <w:r w:rsidR="009900CE">
        <w:rPr>
          <w:bCs/>
        </w:rPr>
        <w:t xml:space="preserve"> диктанте</w:t>
      </w:r>
      <w:r w:rsidRPr="009900CE">
        <w:rPr>
          <w:bCs/>
        </w:rPr>
        <w:t xml:space="preserve">, </w:t>
      </w:r>
    </w:p>
    <w:p w:rsidR="008446CB" w:rsidRPr="009900CE" w:rsidRDefault="008446CB" w:rsidP="003837FB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rPr>
          <w:bCs/>
        </w:rPr>
      </w:pPr>
      <w:r w:rsidRPr="009900CE">
        <w:rPr>
          <w:bCs/>
        </w:rPr>
        <w:t>Большо</w:t>
      </w:r>
      <w:r w:rsidR="009900CE">
        <w:rPr>
          <w:bCs/>
        </w:rPr>
        <w:t>м</w:t>
      </w:r>
      <w:r w:rsidRPr="009900CE">
        <w:rPr>
          <w:bCs/>
        </w:rPr>
        <w:t xml:space="preserve"> этнографическом диктанте. </w:t>
      </w:r>
    </w:p>
    <w:p w:rsidR="00A81BAB" w:rsidRPr="00244B6D" w:rsidRDefault="00A81BAB" w:rsidP="003837FB">
      <w:pPr>
        <w:pStyle w:val="a8"/>
        <w:jc w:val="both"/>
        <w:rPr>
          <w:bCs/>
          <w:color w:val="000000"/>
        </w:rPr>
      </w:pPr>
    </w:p>
    <w:p w:rsidR="00EA0B0E" w:rsidRPr="00244B6D" w:rsidRDefault="00DF4705" w:rsidP="00EA0B0E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37FB">
        <w:rPr>
          <w:rFonts w:ascii="Times New Roman" w:eastAsia="Calibri" w:hAnsi="Times New Roman" w:cs="Times New Roman"/>
          <w:b/>
          <w:sz w:val="24"/>
          <w:szCs w:val="24"/>
        </w:rPr>
        <w:t>Организация Детских общественных организаций</w:t>
      </w:r>
      <w:r w:rsidR="00EA0B0E"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EA0B0E"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роисходит на базе двух объединений «Клуб юного собаковода» и «Твой </w:t>
      </w:r>
      <w:proofErr w:type="spellStart"/>
      <w:r w:rsidR="00EA0B0E"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экослед</w:t>
      </w:r>
      <w:proofErr w:type="spellEnd"/>
      <w:r w:rsidR="00EA0B0E" w:rsidRPr="00244B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 Именно здесь активно развивается волонтерское движение, ребята являются инициаторами и реализаторами собственных проектов. Мы включены в российскую организацию «Доброволец России».</w:t>
      </w:r>
    </w:p>
    <w:p w:rsidR="00EA0B0E" w:rsidRPr="00244B6D" w:rsidRDefault="00EA0B0E" w:rsidP="00EA0B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1E2A" w:rsidRPr="003837FB" w:rsidRDefault="00DF4705" w:rsidP="00D71E2A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7FB">
        <w:rPr>
          <w:rFonts w:ascii="Times New Roman" w:eastAsia="Calibri" w:hAnsi="Times New Roman" w:cs="Times New Roman"/>
          <w:b/>
          <w:sz w:val="24"/>
          <w:szCs w:val="24"/>
        </w:rPr>
        <w:t>Реализация социально-значимых проектов</w:t>
      </w:r>
      <w:r w:rsidR="000E3581" w:rsidRPr="003837F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4705" w:rsidRPr="00244B6D" w:rsidRDefault="00D71E2A" w:rsidP="00383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В учреждении ежегодно проход</w:t>
      </w:r>
      <w:r w:rsidR="00B34FEC" w:rsidRPr="00244B6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т акция «Сдай батарейку», где дети и родители принимают активное участие. В этом году был организован проект «Организация экологической тропы «</w:t>
      </w:r>
      <w:proofErr w:type="spellStart"/>
      <w:r w:rsidRPr="00244B6D">
        <w:rPr>
          <w:rFonts w:ascii="Times New Roman" w:eastAsia="Calibri" w:hAnsi="Times New Roman" w:cs="Times New Roman"/>
          <w:bCs/>
          <w:sz w:val="24"/>
          <w:szCs w:val="24"/>
        </w:rPr>
        <w:t>Непейцевский</w:t>
      </w:r>
      <w:proofErr w:type="spellEnd"/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дендропарк», а также «Организация экологической тропы «Салихово». Это большой социально-значимый проект с РГО и БГПУ </w:t>
      </w:r>
      <w:proofErr w:type="spellStart"/>
      <w:r w:rsidRPr="00244B6D">
        <w:rPr>
          <w:rFonts w:ascii="Times New Roman" w:eastAsia="Calibri" w:hAnsi="Times New Roman" w:cs="Times New Roman"/>
          <w:bCs/>
          <w:sz w:val="24"/>
          <w:szCs w:val="24"/>
        </w:rPr>
        <w:t>им.Акмуллы</w:t>
      </w:r>
      <w:proofErr w:type="spellEnd"/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. В будущем после исследовательских работ обучающихся, этот проект перерастет в проект </w:t>
      </w:r>
      <w:r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сохранению и улучшению окружающей среды</w:t>
      </w:r>
      <w:r w:rsidR="00B34FEC" w:rsidRPr="00244B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т.к. там найдены 4 вида краснокнижных растений.</w:t>
      </w:r>
    </w:p>
    <w:p w:rsidR="00CC0E69" w:rsidRPr="003837FB" w:rsidRDefault="003837FB" w:rsidP="003837F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Обучающиеся центра активно принимают участие в таких проектах как: </w:t>
      </w:r>
      <w:r w:rsidR="0045360F" w:rsidRPr="00244B6D">
        <w:rPr>
          <w:rFonts w:ascii="Times New Roman" w:hAnsi="Times New Roman" w:cs="Times New Roman"/>
          <w:bCs/>
          <w:sz w:val="24"/>
          <w:szCs w:val="24"/>
        </w:rPr>
        <w:t>участие в конкурсе плакатов «</w:t>
      </w:r>
      <w:proofErr w:type="spellStart"/>
      <w:r w:rsidR="0045360F" w:rsidRPr="00244B6D">
        <w:rPr>
          <w:rFonts w:ascii="Times New Roman" w:hAnsi="Times New Roman" w:cs="Times New Roman"/>
          <w:bCs/>
          <w:sz w:val="24"/>
          <w:szCs w:val="24"/>
        </w:rPr>
        <w:t>Экознаки</w:t>
      </w:r>
      <w:proofErr w:type="spellEnd"/>
      <w:r w:rsidR="0045360F" w:rsidRPr="00244B6D">
        <w:rPr>
          <w:rFonts w:ascii="Times New Roman" w:hAnsi="Times New Roman" w:cs="Times New Roman"/>
          <w:bCs/>
          <w:sz w:val="24"/>
          <w:szCs w:val="24"/>
        </w:rPr>
        <w:t xml:space="preserve"> против мусора», экологических субботниках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C0E69" w:rsidRPr="00244B6D">
        <w:rPr>
          <w:rFonts w:ascii="Times New Roman" w:eastAsia="Calibri" w:hAnsi="Times New Roman" w:cs="Times New Roman"/>
          <w:bCs/>
          <w:sz w:val="24"/>
          <w:szCs w:val="24"/>
        </w:rPr>
        <w:t>работа по сбору пластиковых крышек и использованных батареек.</w:t>
      </w:r>
    </w:p>
    <w:p w:rsidR="001625D5" w:rsidRPr="00244B6D" w:rsidRDefault="003837FB" w:rsidP="003837FB">
      <w:pPr>
        <w:pStyle w:val="Standard"/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 xml:space="preserve">Обучающиеся объединения «Мой мир» (ПДО Батырова З.З.) </w:t>
      </w:r>
      <w:r w:rsidR="001625D5" w:rsidRPr="00244B6D">
        <w:rPr>
          <w:rFonts w:cs="Times New Roman"/>
          <w:bCs/>
          <w:color w:val="000000"/>
          <w:lang w:val="ru-RU"/>
        </w:rPr>
        <w:t>и их родители приняли активное участие в социальной акции «Крышечки спешат на помощь». Собрали 20 кг крышечек. Внесли свой вклад в оздоровление онкобольных республики.</w:t>
      </w:r>
    </w:p>
    <w:p w:rsidR="00EA0B0E" w:rsidRPr="00244B6D" w:rsidRDefault="00EA0B0E" w:rsidP="00EA0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F4705" w:rsidRPr="003837FB" w:rsidRDefault="00DF4705" w:rsidP="00A23C15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7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Работа с родителями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Работа с родителями по экологическому воспитанию учащихся – одно из составляющих направлений деятельности учреждения дополнительного образования детей. Все формы работы с родителями основываются на педагогике сотрудничества.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В практике использую следующие формы совместной деятельности педагога, родителей и их детей: формы познавательной деятельности, трудовой деятельности и формы проведения досуга.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К формам познавательной деятельности относятся: дни открытых уроков, экологические праздники, турниры знатоков, выпуск экологических газет. Родители помогают в оформлении, подготовке поощрительных призов, оценке результатов, непосредственно участвуют в мероприятиях, создавая смешанные команды.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Формы трудовой деятельности: благоустройство и озеленение двора, экологический десант, природоохранные акции, ярмарка — распродажа семейных поделок из природного материала, проведение выставок.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Формы проведения досуга: совместные праздники, спектаклей, соревнования, конкурсы, экскурсионные поездки, семейные праздники являются формой проведения досуга.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Интересной формой объединяющей, воспитанников и родителей являются – беседы об экологии – о чистом воздухе, о “химии” в домашнем хозяйстве, о гигиене, о вредных привычках и как их преодолеть. Совместные занятия помогают в выработке активной жизненной позиции родителей, формировании чувства собственной значимости, создании атмосферы дружелюбия и взаимопомощи среди родителей и детей, участвующих в беседах и привитии навыков экологической культуры, как родителей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 так и детей.</w:t>
      </w:r>
    </w:p>
    <w:p w:rsidR="003837FB" w:rsidRPr="00244B6D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>Большее внимание уделяю природоохранным акциям - охране и привлечению зимующих птиц.</w:t>
      </w:r>
    </w:p>
    <w:p w:rsidR="00A23C15" w:rsidRPr="00244B6D" w:rsidRDefault="00A23C15" w:rsidP="00A23C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B6D">
        <w:rPr>
          <w:rFonts w:ascii="Times New Roman" w:eastAsia="Calibri" w:hAnsi="Times New Roman" w:cs="Times New Roman"/>
          <w:bCs/>
          <w:sz w:val="24"/>
          <w:szCs w:val="24"/>
        </w:rPr>
        <w:t xml:space="preserve">В 2020-2021 учебном году педагогами были проведены родительские собрания, консультации, тестирование, индивидуальные беседы. А также были проведены дистанционные родительские собрания на различных интернет платформах. </w:t>
      </w:r>
    </w:p>
    <w:p w:rsidR="00A81BAB" w:rsidRPr="003837FB" w:rsidRDefault="003837FB" w:rsidP="003837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Педагоги учреждения привлекают родителей </w:t>
      </w:r>
      <w:r w:rsidR="007B2528"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 участию в экологических акциях</w:t>
      </w:r>
      <w:r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мероприятиях</w:t>
      </w:r>
      <w:r w:rsidR="007B2528"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 «Кормушка», «Скворечник»;</w:t>
      </w:r>
      <w:r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B2528"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городском мероприятии «Сохраним мир птиц»: семья Галимовых</w:t>
      </w:r>
      <w:r w:rsidRPr="003837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A81BAB" w:rsidRPr="003837FB">
        <w:rPr>
          <w:rFonts w:ascii="Times New Roman" w:eastAsia="Calibri" w:hAnsi="Times New Roman" w:cs="Times New Roman"/>
          <w:bCs/>
          <w:sz w:val="24"/>
          <w:szCs w:val="24"/>
        </w:rPr>
        <w:t>Мастер-класс «Подарок маме своими руками» (поделки из бумаги и бросового материала)</w:t>
      </w:r>
      <w:r w:rsidRPr="003837FB">
        <w:rPr>
          <w:rFonts w:ascii="Times New Roman" w:eastAsia="Calibri" w:hAnsi="Times New Roman" w:cs="Times New Roman"/>
          <w:bCs/>
          <w:sz w:val="24"/>
          <w:szCs w:val="24"/>
        </w:rPr>
        <w:t>, у</w:t>
      </w:r>
      <w:r w:rsidR="00A81BAB" w:rsidRPr="003837FB">
        <w:rPr>
          <w:rFonts w:ascii="Times New Roman" w:eastAsia="Calibri" w:hAnsi="Times New Roman" w:cs="Times New Roman"/>
          <w:bCs/>
          <w:sz w:val="24"/>
          <w:szCs w:val="24"/>
        </w:rPr>
        <w:t>частие в мероприятии «</w:t>
      </w:r>
      <w:proofErr w:type="spellStart"/>
      <w:r w:rsidR="00A81BAB" w:rsidRPr="003837FB">
        <w:rPr>
          <w:rFonts w:ascii="Times New Roman" w:eastAsia="Calibri" w:hAnsi="Times New Roman" w:cs="Times New Roman"/>
          <w:bCs/>
          <w:sz w:val="24"/>
          <w:szCs w:val="24"/>
        </w:rPr>
        <w:t>Экосемья</w:t>
      </w:r>
      <w:proofErr w:type="spellEnd"/>
      <w:r w:rsidR="00A81BAB" w:rsidRPr="003837F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837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1BAB" w:rsidRPr="003837FB">
        <w:rPr>
          <w:rFonts w:ascii="Times New Roman" w:eastAsia="Calibri" w:hAnsi="Times New Roman" w:cs="Times New Roman"/>
          <w:bCs/>
          <w:sz w:val="24"/>
          <w:szCs w:val="24"/>
        </w:rPr>
        <w:t>(ВДНХ)</w:t>
      </w:r>
    </w:p>
    <w:p w:rsidR="00A23C15" w:rsidRPr="00244B6D" w:rsidRDefault="00A23C15" w:rsidP="00A23C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0B0E" w:rsidRPr="003837FB" w:rsidRDefault="00DF4705" w:rsidP="00EA0B0E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7FB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педагогических форумах, семинарах, конкурсах</w:t>
      </w:r>
    </w:p>
    <w:p w:rsidR="008E3F2C" w:rsidRPr="00244B6D" w:rsidRDefault="008E3F2C" w:rsidP="00EA0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2693"/>
      </w:tblGrid>
      <w:tr w:rsidR="008E3F2C" w:rsidRPr="00244B6D" w:rsidTr="003E34A9">
        <w:tc>
          <w:tcPr>
            <w:tcW w:w="675" w:type="dxa"/>
          </w:tcPr>
          <w:p w:rsidR="008E3F2C" w:rsidRPr="00244B6D" w:rsidRDefault="008E3F2C" w:rsidP="002A6295">
            <w:pPr>
              <w:pStyle w:val="a7"/>
              <w:ind w:left="142"/>
              <w:jc w:val="center"/>
              <w:rPr>
                <w:bCs/>
              </w:rPr>
            </w:pPr>
            <w:r w:rsidRPr="00244B6D">
              <w:rPr>
                <w:bCs/>
              </w:rPr>
              <w:t>№</w:t>
            </w:r>
          </w:p>
        </w:tc>
        <w:tc>
          <w:tcPr>
            <w:tcW w:w="2410" w:type="dxa"/>
          </w:tcPr>
          <w:p w:rsidR="008E3F2C" w:rsidRPr="00244B6D" w:rsidRDefault="008E3F2C" w:rsidP="002A6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8E3F2C" w:rsidRPr="00244B6D" w:rsidRDefault="008E3F2C" w:rsidP="002A6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8E3F2C" w:rsidRPr="00244B6D" w:rsidRDefault="008E3F2C" w:rsidP="002A6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131890" w:rsidRPr="00244B6D" w:rsidTr="003E34A9">
        <w:tc>
          <w:tcPr>
            <w:tcW w:w="675" w:type="dxa"/>
            <w:vMerge w:val="restart"/>
          </w:tcPr>
          <w:p w:rsidR="00131890" w:rsidRPr="00244B6D" w:rsidRDefault="00131890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Галина Владимировна</w:t>
            </w:r>
          </w:p>
        </w:tc>
        <w:tc>
          <w:tcPr>
            <w:tcW w:w="3402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методических разработок «Уфа в стиле ЭКО» номинация «Открытое занятие»</w:t>
            </w:r>
          </w:p>
        </w:tc>
        <w:tc>
          <w:tcPr>
            <w:tcW w:w="2693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31890" w:rsidRPr="00244B6D" w:rsidTr="003E34A9">
        <w:tc>
          <w:tcPr>
            <w:tcW w:w="675" w:type="dxa"/>
            <w:vMerge/>
          </w:tcPr>
          <w:p w:rsidR="00131890" w:rsidRPr="00244B6D" w:rsidRDefault="00131890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рисунков Героев надо знать в лицо</w:t>
            </w:r>
          </w:p>
        </w:tc>
        <w:tc>
          <w:tcPr>
            <w:tcW w:w="2693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131890" w:rsidRPr="00244B6D" w:rsidTr="003E34A9">
        <w:tc>
          <w:tcPr>
            <w:tcW w:w="675" w:type="dxa"/>
            <w:vMerge/>
          </w:tcPr>
          <w:p w:rsidR="00131890" w:rsidRPr="00244B6D" w:rsidRDefault="00131890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конкурс-выставка Уфа старинная. Уфа современная</w:t>
            </w:r>
          </w:p>
        </w:tc>
        <w:tc>
          <w:tcPr>
            <w:tcW w:w="2693" w:type="dxa"/>
          </w:tcPr>
          <w:p w:rsidR="00131890" w:rsidRPr="000E4B2C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131890" w:rsidRPr="00244B6D" w:rsidTr="003E34A9">
        <w:tc>
          <w:tcPr>
            <w:tcW w:w="675" w:type="dxa"/>
            <w:vMerge/>
          </w:tcPr>
          <w:p w:rsidR="00131890" w:rsidRPr="00244B6D" w:rsidRDefault="00131890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квест «Уфа играет»</w:t>
            </w:r>
          </w:p>
        </w:tc>
        <w:tc>
          <w:tcPr>
            <w:tcW w:w="2693" w:type="dxa"/>
          </w:tcPr>
          <w:p w:rsidR="00131890" w:rsidRPr="00244B6D" w:rsidRDefault="00131890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Участник-организатор</w:t>
            </w:r>
          </w:p>
        </w:tc>
      </w:tr>
      <w:tr w:rsidR="000E4B2C" w:rsidRPr="00244B6D" w:rsidTr="003E34A9">
        <w:tc>
          <w:tcPr>
            <w:tcW w:w="675" w:type="dxa"/>
            <w:vMerge/>
          </w:tcPr>
          <w:p w:rsidR="000E4B2C" w:rsidRPr="00244B6D" w:rsidRDefault="000E4B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педагогический конкурс «Педагогический марафон»</w:t>
            </w:r>
          </w:p>
        </w:tc>
        <w:tc>
          <w:tcPr>
            <w:tcW w:w="2693" w:type="dxa"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E4B2C" w:rsidRPr="00244B6D" w:rsidTr="003E34A9">
        <w:tc>
          <w:tcPr>
            <w:tcW w:w="675" w:type="dxa"/>
            <w:vMerge/>
          </w:tcPr>
          <w:p w:rsidR="000E4B2C" w:rsidRPr="00244B6D" w:rsidRDefault="000E4B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2C" w:rsidRDefault="000E4B2C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педагогический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«Радуга педагогических идей»</w:t>
            </w:r>
          </w:p>
        </w:tc>
        <w:tc>
          <w:tcPr>
            <w:tcW w:w="2693" w:type="dxa"/>
          </w:tcPr>
          <w:p w:rsidR="000E4B2C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</w:tc>
      </w:tr>
      <w:tr w:rsidR="000E4B2C" w:rsidRPr="00244B6D" w:rsidTr="003E34A9">
        <w:tc>
          <w:tcPr>
            <w:tcW w:w="675" w:type="dxa"/>
            <w:vMerge/>
          </w:tcPr>
          <w:p w:rsidR="000E4B2C" w:rsidRPr="00244B6D" w:rsidRDefault="000E4B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2C" w:rsidRDefault="000E4B2C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педагогический конкурс «Млечный путь»</w:t>
            </w:r>
          </w:p>
        </w:tc>
        <w:tc>
          <w:tcPr>
            <w:tcW w:w="2693" w:type="dxa"/>
          </w:tcPr>
          <w:p w:rsidR="000E4B2C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E4B2C" w:rsidRPr="00244B6D" w:rsidTr="003E34A9">
        <w:tc>
          <w:tcPr>
            <w:tcW w:w="675" w:type="dxa"/>
            <w:vMerge/>
          </w:tcPr>
          <w:p w:rsidR="000E4B2C" w:rsidRPr="00244B6D" w:rsidRDefault="000E4B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2C" w:rsidRDefault="000E4B2C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«Педагогика 21 века»</w:t>
            </w:r>
          </w:p>
        </w:tc>
        <w:tc>
          <w:tcPr>
            <w:tcW w:w="2693" w:type="dxa"/>
          </w:tcPr>
          <w:p w:rsidR="000E4B2C" w:rsidRDefault="000E4B2C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E4B2C" w:rsidRPr="00244B6D" w:rsidTr="003E34A9">
        <w:tc>
          <w:tcPr>
            <w:tcW w:w="675" w:type="dxa"/>
            <w:vMerge/>
          </w:tcPr>
          <w:p w:rsidR="000E4B2C" w:rsidRPr="00244B6D" w:rsidRDefault="000E4B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0E4B2C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B2C" w:rsidRDefault="000E4B2C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«Народные традиции»</w:t>
            </w:r>
          </w:p>
        </w:tc>
        <w:tc>
          <w:tcPr>
            <w:tcW w:w="2693" w:type="dxa"/>
          </w:tcPr>
          <w:p w:rsidR="000E4B2C" w:rsidRDefault="00195F96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95F96" w:rsidRPr="00244B6D" w:rsidTr="003E34A9">
        <w:tc>
          <w:tcPr>
            <w:tcW w:w="675" w:type="dxa"/>
            <w:vMerge/>
          </w:tcPr>
          <w:p w:rsidR="00195F96" w:rsidRPr="00244B6D" w:rsidRDefault="00195F96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95F96" w:rsidRPr="00244B6D" w:rsidRDefault="00195F96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F96" w:rsidRDefault="00195F96" w:rsidP="00195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экология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95F96" w:rsidRDefault="00195F96" w:rsidP="000E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31890" w:rsidRPr="00244B6D" w:rsidTr="003E34A9">
        <w:tc>
          <w:tcPr>
            <w:tcW w:w="675" w:type="dxa"/>
            <w:vMerge/>
          </w:tcPr>
          <w:p w:rsidR="00131890" w:rsidRPr="00244B6D" w:rsidRDefault="00131890" w:rsidP="003E34A9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31890" w:rsidRPr="00244B6D" w:rsidRDefault="00131890" w:rsidP="003E3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890" w:rsidRPr="00244B6D" w:rsidRDefault="00131890" w:rsidP="003E34A9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Районная игра «Безопасное колесо 2021»</w:t>
            </w:r>
          </w:p>
        </w:tc>
        <w:tc>
          <w:tcPr>
            <w:tcW w:w="2693" w:type="dxa"/>
          </w:tcPr>
          <w:p w:rsidR="00131890" w:rsidRPr="00244B6D" w:rsidRDefault="00131890" w:rsidP="003E34A9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жюри конкурса</w:t>
            </w:r>
          </w:p>
        </w:tc>
      </w:tr>
      <w:tr w:rsidR="00131890" w:rsidRPr="00244B6D" w:rsidTr="003E34A9">
        <w:tc>
          <w:tcPr>
            <w:tcW w:w="675" w:type="dxa"/>
            <w:vMerge/>
          </w:tcPr>
          <w:p w:rsidR="00131890" w:rsidRPr="00244B6D" w:rsidRDefault="00131890" w:rsidP="00131890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131890" w:rsidRPr="00244B6D" w:rsidRDefault="00131890" w:rsidP="00131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3A51BE">
              <w:rPr>
                <w:rFonts w:ascii="Times New Roman" w:hAnsi="Times New Roman" w:cs="Times New Roman"/>
                <w:sz w:val="24"/>
                <w:szCs w:val="24"/>
              </w:rPr>
              <w:t>Космобокс</w:t>
            </w:r>
            <w:proofErr w:type="spellEnd"/>
            <w:r w:rsidRPr="003A51BE">
              <w:rPr>
                <w:rFonts w:ascii="Times New Roman" w:hAnsi="Times New Roman" w:cs="Times New Roman"/>
                <w:sz w:val="24"/>
                <w:szCs w:val="24"/>
              </w:rPr>
              <w:t>» в рамках «Российского экономического форума»</w:t>
            </w:r>
          </w:p>
        </w:tc>
        <w:tc>
          <w:tcPr>
            <w:tcW w:w="2693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6295" w:rsidRPr="00244B6D" w:rsidTr="003E34A9">
        <w:tc>
          <w:tcPr>
            <w:tcW w:w="675" w:type="dxa"/>
            <w:vMerge w:val="restart"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2A6295" w:rsidRPr="00244B6D" w:rsidRDefault="002A6295" w:rsidP="002A6295">
            <w:pPr>
              <w:pStyle w:val="TableContents"/>
              <w:rPr>
                <w:rFonts w:cs="Times New Roman"/>
                <w:bCs/>
                <w:lang w:val="ru-RU"/>
              </w:rPr>
            </w:pPr>
            <w:proofErr w:type="spellStart"/>
            <w:r w:rsidRPr="00244B6D">
              <w:rPr>
                <w:rFonts w:cs="Times New Roman"/>
                <w:bCs/>
                <w:lang w:val="ru-RU"/>
              </w:rPr>
              <w:t>Батырова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Зинфира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Загитовна</w:t>
            </w:r>
            <w:proofErr w:type="spellEnd"/>
          </w:p>
        </w:tc>
        <w:tc>
          <w:tcPr>
            <w:tcW w:w="3402" w:type="dxa"/>
          </w:tcPr>
          <w:p w:rsidR="002A6295" w:rsidRPr="00244B6D" w:rsidRDefault="002A6295" w:rsidP="002A629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Мастер-класс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Лэпбук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- как форма организации исследовательской деятельности дошкольника». </w:t>
            </w:r>
          </w:p>
        </w:tc>
        <w:tc>
          <w:tcPr>
            <w:tcW w:w="2693" w:type="dxa"/>
          </w:tcPr>
          <w:p w:rsidR="002A6295" w:rsidRPr="00244B6D" w:rsidRDefault="002A6295" w:rsidP="002A629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Сертификат участника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Standard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Всероссийской олимпиады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Эколята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— молодые защитники природы»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Диплом, подготовившего участников олимпиады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Городской конкурс «Кормушка». Мастер-класс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-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Городской экологический фестиваль. Презентация «Формирование экологического мышления детей дошкольного возраста».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-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Статья в сборнике «Экологическая тропа-новый взгляд на современную методику.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-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Республиканский конкурс методистов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ПРОметод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>».</w:t>
            </w:r>
            <w:r w:rsidR="003837FB">
              <w:rPr>
                <w:rFonts w:cs="Times New Roman"/>
                <w:bCs/>
                <w:lang w:val="ru-RU"/>
              </w:rPr>
              <w:t xml:space="preserve"> </w:t>
            </w:r>
            <w:r w:rsidRPr="00244B6D">
              <w:rPr>
                <w:rFonts w:cs="Times New Roman"/>
                <w:bCs/>
                <w:lang w:val="ru-RU"/>
              </w:rPr>
              <w:t>Методическая разработка.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не известно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Международный экологический форум (мастер-класс, панельная дискуссия «Разговор о парке»,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Экоотряды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>»)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участник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Городская программа «Неделя экологической грамотности»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Standard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Всероссийской олимпиады по экологии для детей дошкольного возраста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Экодетсво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не известно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Городской фестиваль «Зелёные уроки - 2021»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Сертификат участника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Городская программа «Формирование экологической грамотности детей дошкольного возраста»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 xml:space="preserve">Участник, мастер-класс, методические разработки 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экоуроков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для дошкольников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Районная игра «Безопасное колесо 2021»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жюри конкурса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 xml:space="preserve">Организация районного 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экологичекого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диктанта </w:t>
            </w:r>
            <w:r w:rsidRPr="00244B6D">
              <w:rPr>
                <w:rFonts w:cs="Times New Roman"/>
                <w:bCs/>
                <w:lang w:val="ru-RU"/>
              </w:rPr>
              <w:lastRenderedPageBreak/>
              <w:t>(СОШ№ 61, ЭБЦ)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lastRenderedPageBreak/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Организация Дней науки в центре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Организация и проведение «Дня открытых дверей»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Организация и проведение «Весеннего балла» для дошкольников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Организация и проведение экологической олимпиады для детей дошкольного возраста «ЭКОДЕТСТВО»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организатор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Городской конкурс на лучшую методическую разработку</w:t>
            </w:r>
          </w:p>
        </w:tc>
        <w:tc>
          <w:tcPr>
            <w:tcW w:w="2693" w:type="dxa"/>
          </w:tcPr>
          <w:p w:rsidR="002A6295" w:rsidRPr="00244B6D" w:rsidRDefault="002A6295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пока не известно</w:t>
            </w:r>
          </w:p>
        </w:tc>
      </w:tr>
      <w:tr w:rsidR="002A6295" w:rsidRPr="00244B6D" w:rsidTr="003E34A9">
        <w:tc>
          <w:tcPr>
            <w:tcW w:w="675" w:type="dxa"/>
            <w:vMerge/>
          </w:tcPr>
          <w:p w:rsidR="002A6295" w:rsidRPr="00244B6D" w:rsidRDefault="002A6295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2A6295" w:rsidRPr="00244B6D" w:rsidRDefault="002A6295" w:rsidP="00244B6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2A6295" w:rsidRPr="00244B6D" w:rsidRDefault="002A6295" w:rsidP="000E4B2C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 xml:space="preserve">Районный конкурс на лучшую инновационную разработку для детей дошкольного возраста. </w:t>
            </w:r>
          </w:p>
        </w:tc>
        <w:tc>
          <w:tcPr>
            <w:tcW w:w="2693" w:type="dxa"/>
          </w:tcPr>
          <w:p w:rsidR="002A6295" w:rsidRPr="00244B6D" w:rsidRDefault="000E4B2C" w:rsidP="00244B6D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Статья в сборник.</w:t>
            </w:r>
          </w:p>
        </w:tc>
      </w:tr>
      <w:tr w:rsidR="003E34A9" w:rsidRPr="00244B6D" w:rsidTr="003E34A9">
        <w:tc>
          <w:tcPr>
            <w:tcW w:w="675" w:type="dxa"/>
            <w:vMerge w:val="restart"/>
          </w:tcPr>
          <w:p w:rsidR="003E34A9" w:rsidRPr="00244B6D" w:rsidRDefault="003E34A9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 w:val="restart"/>
          </w:tcPr>
          <w:p w:rsidR="003E34A9" w:rsidRPr="00244B6D" w:rsidRDefault="003E34A9" w:rsidP="002A6295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Вяткина Ксения Андреевна</w:t>
            </w: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форум «Наставничество в образовании. Актуальные модели, формы, практики»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3E34A9" w:rsidRPr="00244B6D" w:rsidTr="003E34A9">
        <w:tc>
          <w:tcPr>
            <w:tcW w:w="675" w:type="dxa"/>
            <w:vMerge/>
          </w:tcPr>
          <w:p w:rsidR="003E34A9" w:rsidRPr="00244B6D" w:rsidRDefault="003E34A9" w:rsidP="002A6295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2A6295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Веб-семинар «Азы профессионального становления»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3E34A9" w:rsidRPr="00244B6D" w:rsidTr="003E34A9">
        <w:tc>
          <w:tcPr>
            <w:tcW w:w="675" w:type="dxa"/>
            <w:vMerge/>
          </w:tcPr>
          <w:p w:rsidR="003E34A9" w:rsidRPr="00244B6D" w:rsidRDefault="003E34A9" w:rsidP="003E34A9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3E34A9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3E34A9" w:rsidRPr="00244B6D" w:rsidRDefault="003E34A9" w:rsidP="003E34A9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Районная игра «Безопасное колесо 2021»</w:t>
            </w:r>
          </w:p>
        </w:tc>
        <w:tc>
          <w:tcPr>
            <w:tcW w:w="2693" w:type="dxa"/>
          </w:tcPr>
          <w:p w:rsidR="003E34A9" w:rsidRPr="00244B6D" w:rsidRDefault="003E34A9" w:rsidP="003E34A9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жюри конкурса</w:t>
            </w:r>
          </w:p>
        </w:tc>
      </w:tr>
      <w:tr w:rsidR="00A80B5A" w:rsidRPr="00244B6D" w:rsidTr="003E34A9">
        <w:tc>
          <w:tcPr>
            <w:tcW w:w="675" w:type="dxa"/>
          </w:tcPr>
          <w:p w:rsidR="00A80B5A" w:rsidRPr="00244B6D" w:rsidRDefault="00A80B5A" w:rsidP="003E34A9">
            <w:pPr>
              <w:pStyle w:val="TableContents"/>
              <w:numPr>
                <w:ilvl w:val="0"/>
                <w:numId w:val="29"/>
              </w:numPr>
              <w:ind w:left="142" w:firstLine="0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A80B5A" w:rsidRPr="00244B6D" w:rsidRDefault="00A80B5A" w:rsidP="003E34A9">
            <w:pPr>
              <w:pStyle w:val="TableContents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Бикбулатова </w:t>
            </w:r>
            <w:proofErr w:type="spellStart"/>
            <w:r>
              <w:rPr>
                <w:rFonts w:cs="Times New Roman"/>
                <w:bCs/>
                <w:lang w:val="ru-RU"/>
              </w:rPr>
              <w:t>Зимфира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ru-RU"/>
              </w:rPr>
              <w:t>Фаритовна</w:t>
            </w:r>
            <w:proofErr w:type="spellEnd"/>
          </w:p>
        </w:tc>
        <w:tc>
          <w:tcPr>
            <w:tcW w:w="3402" w:type="dxa"/>
          </w:tcPr>
          <w:p w:rsidR="00A80B5A" w:rsidRPr="00244B6D" w:rsidRDefault="00A80B5A" w:rsidP="003E34A9">
            <w:pPr>
              <w:pStyle w:val="TableContents"/>
              <w:rPr>
                <w:rFonts w:cs="Times New Roman"/>
                <w:bCs/>
                <w:lang w:val="ru-RU"/>
              </w:rPr>
            </w:pPr>
            <w:proofErr w:type="spellStart"/>
            <w:r w:rsidRPr="00244B6D">
              <w:rPr>
                <w:rFonts w:cs="Times New Roman"/>
                <w:bCs/>
              </w:rPr>
              <w:t>Участие</w:t>
            </w:r>
            <w:proofErr w:type="spellEnd"/>
            <w:r w:rsidRPr="00244B6D">
              <w:rPr>
                <w:rFonts w:cs="Times New Roman"/>
                <w:bCs/>
              </w:rPr>
              <w:t xml:space="preserve"> в «</w:t>
            </w:r>
            <w:proofErr w:type="spellStart"/>
            <w:r w:rsidRPr="00244B6D">
              <w:rPr>
                <w:rFonts w:cs="Times New Roman"/>
                <w:bCs/>
              </w:rPr>
              <w:t>Промышленном</w:t>
            </w:r>
            <w:proofErr w:type="spellEnd"/>
            <w:r w:rsidRPr="00244B6D">
              <w:rPr>
                <w:rFonts w:cs="Times New Roman"/>
                <w:bCs/>
              </w:rPr>
              <w:t xml:space="preserve"> </w:t>
            </w:r>
            <w:proofErr w:type="spellStart"/>
            <w:r w:rsidRPr="00244B6D">
              <w:rPr>
                <w:rFonts w:cs="Times New Roman"/>
                <w:bCs/>
              </w:rPr>
              <w:t>форуме</w:t>
            </w:r>
            <w:proofErr w:type="spellEnd"/>
            <w:r w:rsidRPr="00244B6D">
              <w:rPr>
                <w:rFonts w:cs="Times New Roman"/>
                <w:bCs/>
              </w:rPr>
              <w:t xml:space="preserve">» </w:t>
            </w:r>
            <w:proofErr w:type="spellStart"/>
            <w:r w:rsidRPr="00244B6D">
              <w:rPr>
                <w:rFonts w:cs="Times New Roman"/>
                <w:bCs/>
              </w:rPr>
              <w:t>Мастер</w:t>
            </w:r>
            <w:proofErr w:type="spellEnd"/>
            <w:r w:rsidRPr="00244B6D">
              <w:rPr>
                <w:rFonts w:cs="Times New Roman"/>
                <w:bCs/>
              </w:rPr>
              <w:t xml:space="preserve"> – </w:t>
            </w:r>
            <w:proofErr w:type="spellStart"/>
            <w:r w:rsidRPr="00244B6D">
              <w:rPr>
                <w:rFonts w:cs="Times New Roman"/>
                <w:bCs/>
              </w:rPr>
              <w:t>класс</w:t>
            </w:r>
            <w:proofErr w:type="spellEnd"/>
            <w:r w:rsidRPr="00244B6D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244B6D">
              <w:rPr>
                <w:rFonts w:cs="Times New Roman"/>
                <w:bCs/>
              </w:rPr>
              <w:t>Звездоскоп</w:t>
            </w:r>
            <w:proofErr w:type="spellEnd"/>
            <w:r w:rsidRPr="00244B6D">
              <w:rPr>
                <w:rFonts w:cs="Times New Roman"/>
                <w:bCs/>
              </w:rPr>
              <w:t xml:space="preserve">» </w:t>
            </w:r>
            <w:proofErr w:type="spellStart"/>
            <w:r w:rsidRPr="00244B6D">
              <w:rPr>
                <w:rFonts w:cs="Times New Roman"/>
                <w:bCs/>
              </w:rPr>
              <w:t>для</w:t>
            </w:r>
            <w:proofErr w:type="spellEnd"/>
            <w:r w:rsidRPr="00244B6D">
              <w:rPr>
                <w:rFonts w:cs="Times New Roman"/>
                <w:bCs/>
              </w:rPr>
              <w:t xml:space="preserve"> </w:t>
            </w:r>
            <w:proofErr w:type="spellStart"/>
            <w:r w:rsidRPr="00244B6D">
              <w:rPr>
                <w:rFonts w:cs="Times New Roman"/>
                <w:bCs/>
              </w:rPr>
              <w:t>школьников</w:t>
            </w:r>
            <w:proofErr w:type="spellEnd"/>
          </w:p>
        </w:tc>
        <w:tc>
          <w:tcPr>
            <w:tcW w:w="2693" w:type="dxa"/>
          </w:tcPr>
          <w:p w:rsidR="00A80B5A" w:rsidRPr="00244B6D" w:rsidRDefault="00A80B5A" w:rsidP="003E34A9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Участник</w:t>
            </w:r>
          </w:p>
        </w:tc>
      </w:tr>
      <w:tr w:rsidR="008E3F2C" w:rsidRPr="00244B6D" w:rsidTr="003E34A9">
        <w:tc>
          <w:tcPr>
            <w:tcW w:w="675" w:type="dxa"/>
            <w:vMerge w:val="restart"/>
          </w:tcPr>
          <w:p w:rsidR="008E3F2C" w:rsidRPr="00244B6D" w:rsidRDefault="008E3F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Гадальшина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Эльза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402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мастер-класс «Особенности изготовления керамических изделий.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Кулончики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E3F2C" w:rsidRPr="00244B6D" w:rsidTr="003E34A9">
        <w:tc>
          <w:tcPr>
            <w:tcW w:w="675" w:type="dxa"/>
            <w:vMerge/>
          </w:tcPr>
          <w:p w:rsidR="008E3F2C" w:rsidRPr="00244B6D" w:rsidRDefault="008E3F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мастер-класс «Особенности изготовления и декорирования керамических изделий»</w:t>
            </w:r>
          </w:p>
        </w:tc>
        <w:tc>
          <w:tcPr>
            <w:tcW w:w="2693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8E3F2C" w:rsidRPr="00244B6D" w:rsidTr="003E34A9">
        <w:tc>
          <w:tcPr>
            <w:tcW w:w="675" w:type="dxa"/>
            <w:vMerge/>
          </w:tcPr>
          <w:p w:rsidR="008E3F2C" w:rsidRPr="00244B6D" w:rsidRDefault="008E3F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  <w:vMerge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рисунков «Героев надо знать в лицо»</w:t>
            </w:r>
          </w:p>
        </w:tc>
        <w:tc>
          <w:tcPr>
            <w:tcW w:w="2693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8E3F2C" w:rsidRPr="00244B6D" w:rsidTr="003E34A9">
        <w:tc>
          <w:tcPr>
            <w:tcW w:w="675" w:type="dxa"/>
          </w:tcPr>
          <w:p w:rsidR="008E3F2C" w:rsidRPr="00244B6D" w:rsidRDefault="008E3F2C" w:rsidP="002A6295">
            <w:pPr>
              <w:pStyle w:val="a7"/>
              <w:numPr>
                <w:ilvl w:val="0"/>
                <w:numId w:val="29"/>
              </w:numPr>
              <w:ind w:left="142" w:firstLine="0"/>
              <w:rPr>
                <w:bCs/>
              </w:rPr>
            </w:pPr>
          </w:p>
        </w:tc>
        <w:tc>
          <w:tcPr>
            <w:tcW w:w="2410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Гайсина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Зиля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3402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 Открытый районный фотоконкурс посвященный «Дню матери»</w:t>
            </w:r>
          </w:p>
        </w:tc>
        <w:tc>
          <w:tcPr>
            <w:tcW w:w="2693" w:type="dxa"/>
          </w:tcPr>
          <w:p w:rsidR="008E3F2C" w:rsidRPr="00244B6D" w:rsidRDefault="008E3F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Благодарность, приказ№141 от28.11.2020</w:t>
            </w:r>
          </w:p>
        </w:tc>
      </w:tr>
      <w:tr w:rsidR="002A68CF" w:rsidRPr="00244B6D" w:rsidTr="003E34A9">
        <w:tc>
          <w:tcPr>
            <w:tcW w:w="675" w:type="dxa"/>
          </w:tcPr>
          <w:p w:rsidR="002A68CF" w:rsidRPr="00244B6D" w:rsidRDefault="002A68CF" w:rsidP="002A68CF">
            <w:pPr>
              <w:pStyle w:val="a7"/>
              <w:ind w:left="142"/>
              <w:rPr>
                <w:bCs/>
              </w:rPr>
            </w:pPr>
          </w:p>
        </w:tc>
        <w:tc>
          <w:tcPr>
            <w:tcW w:w="2410" w:type="dxa"/>
          </w:tcPr>
          <w:p w:rsidR="002A68CF" w:rsidRPr="00244B6D" w:rsidRDefault="002A68CF" w:rsidP="002A68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Участник вебинара Я класс</w:t>
            </w:r>
          </w:p>
        </w:tc>
        <w:tc>
          <w:tcPr>
            <w:tcW w:w="2693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68CF" w:rsidRPr="00244B6D" w:rsidTr="003E34A9">
        <w:tc>
          <w:tcPr>
            <w:tcW w:w="675" w:type="dxa"/>
          </w:tcPr>
          <w:p w:rsidR="002A68CF" w:rsidRPr="00244B6D" w:rsidRDefault="002A68CF" w:rsidP="002A68CF">
            <w:pPr>
              <w:pStyle w:val="a7"/>
              <w:ind w:left="142"/>
              <w:rPr>
                <w:bCs/>
              </w:rPr>
            </w:pPr>
          </w:p>
        </w:tc>
        <w:tc>
          <w:tcPr>
            <w:tcW w:w="2410" w:type="dxa"/>
          </w:tcPr>
          <w:p w:rsidR="002A68CF" w:rsidRPr="00244B6D" w:rsidRDefault="002A68CF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8CF" w:rsidRPr="00244B6D" w:rsidRDefault="002A68CF" w:rsidP="002A6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68CF" w:rsidRPr="00244B6D" w:rsidRDefault="002A68CF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4A9" w:rsidRPr="00244B6D" w:rsidTr="003E34A9">
        <w:trPr>
          <w:trHeight w:val="1060"/>
        </w:trPr>
        <w:tc>
          <w:tcPr>
            <w:tcW w:w="675" w:type="dxa"/>
            <w:vMerge w:val="restart"/>
          </w:tcPr>
          <w:p w:rsidR="003E34A9" w:rsidRPr="00244B6D" w:rsidRDefault="003E34A9" w:rsidP="003E34A9">
            <w:pPr>
              <w:pStyle w:val="a7"/>
              <w:numPr>
                <w:ilvl w:val="0"/>
                <w:numId w:val="29"/>
              </w:numPr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Анастасия Александровна</w:t>
            </w: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научно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конференция</w:t>
            </w:r>
          </w:p>
          <w:p w:rsidR="003E34A9" w:rsidRPr="00244B6D" w:rsidRDefault="003E34A9" w:rsidP="002A6295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сберегающие технологии в образовательном процессе»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3E34A9" w:rsidRPr="00244B6D" w:rsidTr="003E34A9">
        <w:trPr>
          <w:trHeight w:val="1060"/>
        </w:trPr>
        <w:tc>
          <w:tcPr>
            <w:tcW w:w="675" w:type="dxa"/>
            <w:vMerge/>
          </w:tcPr>
          <w:p w:rsidR="003E34A9" w:rsidRPr="00244B6D" w:rsidRDefault="003E34A9" w:rsidP="002A6295">
            <w:pPr>
              <w:pStyle w:val="a7"/>
              <w:ind w:left="142"/>
              <w:rPr>
                <w:bCs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ыступление в качестве спикера на 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Открытом Региональном  чемпионате "Молодые профессионалы (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WorldSkillsRussia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)" Республики Башкортостан.</w:t>
            </w:r>
          </w:p>
        </w:tc>
        <w:tc>
          <w:tcPr>
            <w:tcW w:w="2693" w:type="dxa"/>
          </w:tcPr>
          <w:p w:rsidR="003E34A9" w:rsidRPr="00244B6D" w:rsidRDefault="000E4B2C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E34A9"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Экспер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95F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195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компатриот</w:t>
            </w:r>
          </w:p>
        </w:tc>
      </w:tr>
      <w:tr w:rsidR="003E34A9" w:rsidRPr="00244B6D" w:rsidTr="00A80B5A">
        <w:trPr>
          <w:trHeight w:val="306"/>
        </w:trPr>
        <w:tc>
          <w:tcPr>
            <w:tcW w:w="675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Технический форум 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E34A9" w:rsidRPr="00244B6D" w:rsidTr="003E34A9">
        <w:trPr>
          <w:trHeight w:val="631"/>
        </w:trPr>
        <w:tc>
          <w:tcPr>
            <w:tcW w:w="675" w:type="dxa"/>
            <w:vMerge w:val="restart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Радыгин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лучшую научную работу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3E34A9" w:rsidRPr="00244B6D" w:rsidTr="003E34A9">
        <w:trPr>
          <w:trHeight w:val="555"/>
        </w:trPr>
        <w:tc>
          <w:tcPr>
            <w:tcW w:w="675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сбора батареек 2020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за активное участие</w:t>
            </w:r>
          </w:p>
        </w:tc>
      </w:tr>
      <w:tr w:rsidR="003E34A9" w:rsidRPr="00244B6D" w:rsidTr="003E34A9">
        <w:trPr>
          <w:trHeight w:val="563"/>
        </w:trPr>
        <w:tc>
          <w:tcPr>
            <w:tcW w:w="675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инновационных творческих работ по экологическому воспитанию детей дошкольного возраста.</w:t>
            </w:r>
          </w:p>
        </w:tc>
        <w:tc>
          <w:tcPr>
            <w:tcW w:w="2693" w:type="dxa"/>
          </w:tcPr>
          <w:p w:rsidR="003E34A9" w:rsidRPr="00244B6D" w:rsidRDefault="003E34A9" w:rsidP="002A6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место.</w:t>
            </w:r>
          </w:p>
        </w:tc>
      </w:tr>
    </w:tbl>
    <w:p w:rsidR="00B44A8C" w:rsidRPr="00244B6D" w:rsidRDefault="00B44A8C" w:rsidP="00EA0B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4705" w:rsidRPr="00EF7022" w:rsidRDefault="00DF4705" w:rsidP="008E3F2C">
      <w:pPr>
        <w:numPr>
          <w:ilvl w:val="0"/>
          <w:numId w:val="29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022">
        <w:rPr>
          <w:rFonts w:ascii="Times New Roman" w:eastAsia="Calibri" w:hAnsi="Times New Roman" w:cs="Times New Roman"/>
          <w:b/>
          <w:sz w:val="24"/>
          <w:szCs w:val="24"/>
        </w:rPr>
        <w:t>Достижения учреждений дополнительного образования</w:t>
      </w:r>
      <w:r w:rsidR="00D86609" w:rsidRPr="00EF70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86609" w:rsidRPr="00EF7022" w:rsidRDefault="00D86609" w:rsidP="00EA0B0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022">
        <w:rPr>
          <w:rFonts w:ascii="Times New Roman" w:eastAsia="Calibri" w:hAnsi="Times New Roman" w:cs="Times New Roman"/>
          <w:b/>
          <w:sz w:val="24"/>
          <w:szCs w:val="24"/>
        </w:rPr>
        <w:t>Достижения обучающихся Международного, Всероссийского и Республиканского</w:t>
      </w:r>
      <w:r w:rsidR="00270F0C" w:rsidRPr="00EF7022">
        <w:rPr>
          <w:rFonts w:ascii="Times New Roman" w:eastAsia="Calibri" w:hAnsi="Times New Roman" w:cs="Times New Roman"/>
          <w:b/>
          <w:sz w:val="24"/>
          <w:szCs w:val="24"/>
        </w:rPr>
        <w:t xml:space="preserve"> уровней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60"/>
        <w:gridCol w:w="3134"/>
        <w:gridCol w:w="3544"/>
        <w:gridCol w:w="1701"/>
      </w:tblGrid>
      <w:tr w:rsidR="00D86609" w:rsidRPr="00EF7022" w:rsidTr="007F71BE">
        <w:tc>
          <w:tcPr>
            <w:tcW w:w="660" w:type="dxa"/>
          </w:tcPr>
          <w:p w:rsidR="00D86609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EF7022">
              <w:rPr>
                <w:rFonts w:eastAsia="Calibri"/>
                <w:bCs/>
                <w:sz w:val="22"/>
                <w:szCs w:val="22"/>
              </w:rPr>
              <w:t>№</w:t>
            </w:r>
          </w:p>
        </w:tc>
        <w:tc>
          <w:tcPr>
            <w:tcW w:w="3134" w:type="dxa"/>
          </w:tcPr>
          <w:p w:rsidR="00D86609" w:rsidRPr="00EF7022" w:rsidRDefault="00D86609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ФИ ребенка</w:t>
            </w:r>
          </w:p>
        </w:tc>
        <w:tc>
          <w:tcPr>
            <w:tcW w:w="3544" w:type="dxa"/>
          </w:tcPr>
          <w:p w:rsidR="00D86609" w:rsidRPr="00EF7022" w:rsidRDefault="00D86609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D86609" w:rsidRPr="00EF7022" w:rsidRDefault="00D86609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Результат 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Айсина Самира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Арсланова Юлия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Багирова Вероника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Валиулина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Надия</w:t>
            </w:r>
            <w:proofErr w:type="spellEnd"/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Гайнетдинов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Искандер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Гафарова Карина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Зилхайнарова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Анжелика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Ильмурзин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Валера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Кабаев Данил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Карпенко Валерия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Лебедь Никита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Максимова Дарья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Мустафин Рамиль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Муфтахова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Эвелина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Нигматуллин Ролан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</w:t>
            </w:r>
            <w:r w:rsidRPr="00EF7022">
              <w:rPr>
                <w:rFonts w:ascii="Times New Roman" w:hAnsi="Times New Roman" w:cs="Times New Roman"/>
                <w:bCs/>
              </w:rPr>
              <w:lastRenderedPageBreak/>
              <w:t xml:space="preserve">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lastRenderedPageBreak/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Савиновская Настя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Сайфуллина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Амелия</w:t>
            </w:r>
            <w:proofErr w:type="spellEnd"/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Сироткина Ксения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Таюпова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Азалия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Тупицо Кирилл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Федотова Кира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Хайретдинова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Сумбуль</w:t>
            </w:r>
            <w:proofErr w:type="spellEnd"/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10 республиканский интернет конкурс «Птицы Башкирии» сезон лето-осень 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Кабаев Данил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Республиканский конкурс Мы в ответе за тех, кого приручили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Багирова Вероника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для детей и молодёжи «Творчество и экология»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Муфтахова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Эвелина</w:t>
            </w:r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Международный конкурс для детей и молодёжи «Юные таланты»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766866" w:rsidRPr="00EF7022" w:rsidTr="007F71BE">
        <w:tc>
          <w:tcPr>
            <w:tcW w:w="660" w:type="dxa"/>
          </w:tcPr>
          <w:p w:rsidR="00766866" w:rsidRPr="00EF7022" w:rsidRDefault="00766866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66866" w:rsidRPr="00EF7022" w:rsidRDefault="00766866" w:rsidP="007668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Курбангалиева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Парвина</w:t>
            </w:r>
            <w:proofErr w:type="spellEnd"/>
          </w:p>
        </w:tc>
        <w:tc>
          <w:tcPr>
            <w:tcW w:w="3544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Международный конкурс для детей и молодёжи «Калейдоскоп идей»</w:t>
            </w:r>
          </w:p>
        </w:tc>
        <w:tc>
          <w:tcPr>
            <w:tcW w:w="1701" w:type="dxa"/>
          </w:tcPr>
          <w:p w:rsidR="00766866" w:rsidRPr="00EF7022" w:rsidRDefault="00766866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 место</w:t>
            </w:r>
          </w:p>
        </w:tc>
      </w:tr>
      <w:tr w:rsidR="00C62C6D" w:rsidRPr="00EF7022" w:rsidTr="007F71BE">
        <w:tc>
          <w:tcPr>
            <w:tcW w:w="660" w:type="dxa"/>
            <w:vMerge w:val="restart"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C62C6D" w:rsidRPr="00EF7022" w:rsidRDefault="00C62C6D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Мухаметшина Диана</w:t>
            </w:r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Международные ШкольныеИнфоконкурсы-2020 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Осенний сезон.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1.Биология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2.Химия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2C6D" w:rsidRPr="00EF7022" w:rsidTr="007F71BE">
        <w:tc>
          <w:tcPr>
            <w:tcW w:w="660" w:type="dxa"/>
            <w:vMerge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C62C6D" w:rsidRPr="00EF7022" w:rsidRDefault="00C62C6D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2C6D" w:rsidRPr="00EF7022" w:rsidTr="007F71BE">
        <w:tc>
          <w:tcPr>
            <w:tcW w:w="660" w:type="dxa"/>
            <w:vMerge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C62C6D" w:rsidRPr="00EF7022" w:rsidRDefault="00C62C6D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Х Республиканский интернет-конкурс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«Птицы Башкирии»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2C6D" w:rsidRPr="00EF7022" w:rsidTr="007F71BE">
        <w:tc>
          <w:tcPr>
            <w:tcW w:w="660" w:type="dxa"/>
            <w:vMerge w:val="restart"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C62C6D" w:rsidRPr="00EF7022" w:rsidRDefault="00C62C6D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Нафикова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Ильсеяр</w:t>
            </w:r>
            <w:proofErr w:type="spellEnd"/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1.Биология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2.Химия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2C6D" w:rsidRPr="00EF7022" w:rsidTr="007F71BE">
        <w:tc>
          <w:tcPr>
            <w:tcW w:w="660" w:type="dxa"/>
            <w:vMerge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C62C6D" w:rsidRPr="00EF7022" w:rsidRDefault="00C62C6D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Х Республиканский интернет-конкурс</w:t>
            </w:r>
          </w:p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«Птицы Башкирии»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 w:val="restart"/>
          </w:tcPr>
          <w:p w:rsidR="00DF032C" w:rsidRPr="00EF7022" w:rsidRDefault="00DF032C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Ситникова Амелия</w:t>
            </w: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1.Биология 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2.Химия 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3. 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 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 w:val="restart"/>
          </w:tcPr>
          <w:p w:rsidR="00DF032C" w:rsidRPr="00EF7022" w:rsidRDefault="00DF032C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Мамедова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Айдан</w:t>
            </w:r>
            <w:proofErr w:type="spellEnd"/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Международные ШкольныеИнфоконкурсы-2020 </w:t>
            </w:r>
            <w:r w:rsidRPr="00EF7022">
              <w:rPr>
                <w:rFonts w:ascii="Times New Roman" w:hAnsi="Times New Roman"/>
                <w:bCs/>
              </w:rPr>
              <w:lastRenderedPageBreak/>
              <w:t>Осенний сезон.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1.Биология 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2.Химия 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lastRenderedPageBreak/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Червякова Елизавета</w:t>
            </w:r>
          </w:p>
        </w:tc>
        <w:tc>
          <w:tcPr>
            <w:tcW w:w="3544" w:type="dxa"/>
          </w:tcPr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ШкольныеИнфоконкурсы-2020 Осенний сезон.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Кугубаева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3544" w:type="dxa"/>
          </w:tcPr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1.Биология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 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 w:val="restart"/>
          </w:tcPr>
          <w:p w:rsidR="00DF032C" w:rsidRPr="00EF7022" w:rsidRDefault="00DF032C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Калимуллина Полина</w:t>
            </w: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 Химия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Сушков Денис</w:t>
            </w:r>
          </w:p>
        </w:tc>
        <w:tc>
          <w:tcPr>
            <w:tcW w:w="3544" w:type="dxa"/>
          </w:tcPr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1.Биология сертификат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2.Химия сертификат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 w:val="restart"/>
          </w:tcPr>
          <w:p w:rsidR="00DF032C" w:rsidRPr="00EF7022" w:rsidRDefault="00DF032C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Хисматуллина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Камила</w:t>
            </w:r>
            <w:proofErr w:type="spellEnd"/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1.Биология 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2.Химия 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3 степени</w:t>
            </w: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Салеева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Влада</w:t>
            </w:r>
          </w:p>
        </w:tc>
        <w:tc>
          <w:tcPr>
            <w:tcW w:w="3544" w:type="dxa"/>
          </w:tcPr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Международные ШкольныеИнфоконкурсы-2020 Осенний сезон. Химия 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 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 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Первушина Снежана</w:t>
            </w:r>
          </w:p>
        </w:tc>
        <w:tc>
          <w:tcPr>
            <w:tcW w:w="3544" w:type="dxa"/>
          </w:tcPr>
          <w:p w:rsidR="00C63AF4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Международные </w:t>
            </w:r>
            <w:r w:rsidR="00C63AF4" w:rsidRPr="00EF7022">
              <w:rPr>
                <w:rFonts w:ascii="Times New Roman" w:hAnsi="Times New Roman"/>
                <w:bCs/>
              </w:rPr>
              <w:t>ШкольныеИнфоконкурсы-2020 Осенний сезон.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 Химия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 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Чаглык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Жасмин</w:t>
            </w:r>
          </w:p>
        </w:tc>
        <w:tc>
          <w:tcPr>
            <w:tcW w:w="3544" w:type="dxa"/>
          </w:tcPr>
          <w:p w:rsidR="00C63AF4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Международные </w:t>
            </w:r>
            <w:r w:rsidR="00C63AF4" w:rsidRPr="00EF7022">
              <w:rPr>
                <w:rFonts w:ascii="Times New Roman" w:hAnsi="Times New Roman"/>
                <w:bCs/>
              </w:rPr>
              <w:t>ШкольныеИнфоконкурсы-2020 Осенний сезон. Химия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DF032C" w:rsidRPr="00EF7022" w:rsidTr="007F71BE">
        <w:tc>
          <w:tcPr>
            <w:tcW w:w="660" w:type="dxa"/>
            <w:vMerge w:val="restart"/>
          </w:tcPr>
          <w:p w:rsidR="00DF032C" w:rsidRPr="00EF7022" w:rsidRDefault="00DF032C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Сабитова Алина</w:t>
            </w: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7F71BE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1.Биология 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 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Диплом 2 степени</w:t>
            </w:r>
          </w:p>
          <w:p w:rsidR="00DF032C" w:rsidRPr="00EF7022" w:rsidRDefault="00DF032C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по биологии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Пироговская</w:t>
            </w:r>
          </w:p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олимпиада по биологии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F032C" w:rsidRPr="00EF7022" w:rsidTr="007F71BE">
        <w:tc>
          <w:tcPr>
            <w:tcW w:w="660" w:type="dxa"/>
            <w:vMerge/>
          </w:tcPr>
          <w:p w:rsidR="00DF032C" w:rsidRPr="00EF7022" w:rsidRDefault="00DF032C" w:rsidP="00DF032C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DF032C" w:rsidRPr="00EF7022" w:rsidRDefault="00DF032C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DF032C" w:rsidRPr="00EF7022" w:rsidRDefault="00DF032C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Ахтямова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Биология сертификат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3AF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 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3AF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Корнева  Ксения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Биология сертификат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Галуза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Иван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Биология сертификат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Нурисламова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Алсу</w:t>
            </w:r>
          </w:p>
        </w:tc>
        <w:tc>
          <w:tcPr>
            <w:tcW w:w="3544" w:type="dxa"/>
          </w:tcPr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1.Биология сертификат</w:t>
            </w:r>
          </w:p>
          <w:p w:rsidR="00C63AF4" w:rsidRPr="00EF7022" w:rsidRDefault="00C63AF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2. Олимпиада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по биологии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2 степени</w:t>
            </w: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Ситдикова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Анжела</w:t>
            </w:r>
          </w:p>
        </w:tc>
        <w:tc>
          <w:tcPr>
            <w:tcW w:w="3544" w:type="dxa"/>
          </w:tcPr>
          <w:p w:rsidR="00C63AF4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Всероссийские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Мавлютовские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чтения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63AF4" w:rsidRPr="00EF7022" w:rsidTr="007F71BE">
        <w:tc>
          <w:tcPr>
            <w:tcW w:w="660" w:type="dxa"/>
          </w:tcPr>
          <w:p w:rsidR="00C63AF4" w:rsidRPr="00EF7022" w:rsidRDefault="00C63AF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3AF4" w:rsidRPr="00EF7022" w:rsidRDefault="00C63AF4" w:rsidP="00C63AF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Хусаенова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3544" w:type="dxa"/>
          </w:tcPr>
          <w:p w:rsidR="00C63AF4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Всероссийские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Мавлютовские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чтения</w:t>
            </w:r>
          </w:p>
        </w:tc>
        <w:tc>
          <w:tcPr>
            <w:tcW w:w="1701" w:type="dxa"/>
          </w:tcPr>
          <w:p w:rsidR="00C63AF4" w:rsidRPr="00EF7022" w:rsidRDefault="00C63AF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Валекжанина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Кристина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Х Республиканский интернет-конкурс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«Птицы Башкирии»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C62C6D" w:rsidRPr="00EF7022" w:rsidTr="007F71BE">
        <w:tc>
          <w:tcPr>
            <w:tcW w:w="660" w:type="dxa"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2C6D" w:rsidRPr="00EF7022" w:rsidRDefault="00C62C6D" w:rsidP="00C62C6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Колтыпина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Карина</w:t>
            </w:r>
          </w:p>
        </w:tc>
        <w:tc>
          <w:tcPr>
            <w:tcW w:w="3544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Ахтямова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МГУ 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Аюпова Милана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МГУ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Всероссийская Олимпиада МФТИ 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Всероссийская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Сеченовская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олимпиада 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Аптикиева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Алена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 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5E0F23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Печенкина Елизавета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Всероссийская Ломоносовская олимпиада по биологии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5E0F23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Чернейкина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Елизавета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этнографический диктант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Иванова Варвара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Международные ШкольныеИнфоконкурсы-2020 Осенний сезон.</w:t>
            </w:r>
          </w:p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Биология </w:t>
            </w:r>
          </w:p>
        </w:tc>
        <w:tc>
          <w:tcPr>
            <w:tcW w:w="1701" w:type="dxa"/>
          </w:tcPr>
          <w:p w:rsidR="005A3364" w:rsidRPr="00EF7022" w:rsidRDefault="005A3364" w:rsidP="005A3364">
            <w:pPr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3 степени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5A3364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A3364" w:rsidRPr="00EF7022" w:rsidTr="007F71BE">
        <w:tc>
          <w:tcPr>
            <w:tcW w:w="660" w:type="dxa"/>
            <w:vMerge w:val="restart"/>
          </w:tcPr>
          <w:p w:rsidR="005A3364" w:rsidRPr="00EF7022" w:rsidRDefault="005A33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A3364" w:rsidRPr="00EF7022" w:rsidRDefault="005A3364" w:rsidP="005E0F23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Садайзаде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Луба</w:t>
            </w: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Большой этнографический диктант 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A3364" w:rsidRPr="00EF7022" w:rsidTr="007F71BE">
        <w:tc>
          <w:tcPr>
            <w:tcW w:w="660" w:type="dxa"/>
            <w:vMerge/>
          </w:tcPr>
          <w:p w:rsidR="005A3364" w:rsidRPr="00EF7022" w:rsidRDefault="005A3364" w:rsidP="0029792F">
            <w:pPr>
              <w:pStyle w:val="a7"/>
              <w:spacing w:line="360" w:lineRule="auto"/>
              <w:ind w:left="14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A3364" w:rsidRPr="00EF7022" w:rsidRDefault="005A3364" w:rsidP="00C62C6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A3364" w:rsidRPr="00EF7022" w:rsidRDefault="005A3364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Отборочный тур </w:t>
            </w:r>
          </w:p>
          <w:p w:rsidR="005A3364" w:rsidRPr="00EF7022" w:rsidRDefault="005A3364" w:rsidP="00DF032C">
            <w:pPr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«Молодые профессионалы»2020 в </w:t>
            </w:r>
            <w:r w:rsidRPr="00EF7022">
              <w:rPr>
                <w:rFonts w:ascii="Times New Roman" w:hAnsi="Times New Roman" w:cs="Times New Roman"/>
                <w:bCs/>
              </w:rPr>
              <w:lastRenderedPageBreak/>
              <w:t>РБ по компетенции «Лабораторный химический анализ»</w:t>
            </w:r>
          </w:p>
        </w:tc>
        <w:tc>
          <w:tcPr>
            <w:tcW w:w="1701" w:type="dxa"/>
          </w:tcPr>
          <w:p w:rsidR="005A3364" w:rsidRPr="00EF7022" w:rsidRDefault="005A3364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62C6D" w:rsidRPr="00EF7022" w:rsidTr="007F71BE">
        <w:tc>
          <w:tcPr>
            <w:tcW w:w="660" w:type="dxa"/>
          </w:tcPr>
          <w:p w:rsidR="00C62C6D" w:rsidRPr="00EF7022" w:rsidRDefault="00C62C6D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62C6D" w:rsidRPr="00EF7022" w:rsidRDefault="00C62C6D" w:rsidP="00C62C6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Ситдикова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Ольга</w:t>
            </w:r>
          </w:p>
        </w:tc>
        <w:tc>
          <w:tcPr>
            <w:tcW w:w="3544" w:type="dxa"/>
          </w:tcPr>
          <w:p w:rsidR="00C62C6D" w:rsidRPr="00EF7022" w:rsidRDefault="005E0F23" w:rsidP="00DF032C">
            <w:pPr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Экологический диктант сертификат</w:t>
            </w:r>
          </w:p>
        </w:tc>
        <w:tc>
          <w:tcPr>
            <w:tcW w:w="1701" w:type="dxa"/>
          </w:tcPr>
          <w:p w:rsidR="00C62C6D" w:rsidRPr="00EF7022" w:rsidRDefault="00C62C6D" w:rsidP="00DF032C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Абрамишвили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Ярослава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Григорьева Рената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Куклина Валерия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Гайсина Алия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Булатова Эрика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Ганеева Диана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</w:tcPr>
          <w:p w:rsidR="005E0F23" w:rsidRPr="00EF7022" w:rsidRDefault="005E0F23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5E0F23" w:rsidRPr="00EF7022" w:rsidRDefault="005E0F23" w:rsidP="005E0F23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Бруско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Юлия</w:t>
            </w:r>
          </w:p>
        </w:tc>
        <w:tc>
          <w:tcPr>
            <w:tcW w:w="3544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Всероссийский Большой этнографический диктант </w:t>
            </w:r>
          </w:p>
        </w:tc>
        <w:tc>
          <w:tcPr>
            <w:tcW w:w="1701" w:type="dxa"/>
          </w:tcPr>
          <w:p w:rsidR="005E0F23" w:rsidRPr="00EF7022" w:rsidRDefault="005E0F23" w:rsidP="00DF032C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5E0F23" w:rsidRPr="00EF7022" w:rsidTr="007F71BE">
        <w:tc>
          <w:tcPr>
            <w:tcW w:w="660" w:type="dxa"/>
            <w:vMerge w:val="restart"/>
          </w:tcPr>
          <w:p w:rsidR="005E0F23" w:rsidRPr="00EF7022" w:rsidRDefault="005E0F23" w:rsidP="007F71BE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5E0F23" w:rsidRPr="00EF7022" w:rsidRDefault="005E0F23" w:rsidP="007F71BE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>Насыров Радмир</w:t>
            </w:r>
          </w:p>
        </w:tc>
        <w:tc>
          <w:tcPr>
            <w:tcW w:w="3544" w:type="dxa"/>
          </w:tcPr>
          <w:p w:rsidR="005E0F23" w:rsidRPr="00EF7022" w:rsidRDefault="005E0F23" w:rsidP="007F71BE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Всероссийская Олимпиада «Гранит науки» по химии </w:t>
            </w:r>
          </w:p>
        </w:tc>
        <w:tc>
          <w:tcPr>
            <w:tcW w:w="1701" w:type="dxa"/>
          </w:tcPr>
          <w:p w:rsidR="005E0F23" w:rsidRPr="00EF7022" w:rsidRDefault="005E0F23" w:rsidP="007F71BE">
            <w:pPr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2 степени</w:t>
            </w:r>
          </w:p>
        </w:tc>
      </w:tr>
      <w:tr w:rsidR="005E0F23" w:rsidRPr="00EF7022" w:rsidTr="007F71BE">
        <w:tc>
          <w:tcPr>
            <w:tcW w:w="660" w:type="dxa"/>
            <w:vMerge/>
          </w:tcPr>
          <w:p w:rsidR="005E0F23" w:rsidRPr="00EF7022" w:rsidRDefault="005E0F23" w:rsidP="007F71BE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5E0F23" w:rsidRPr="00EF7022" w:rsidRDefault="005E0F23" w:rsidP="007F71B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5E0F23" w:rsidRPr="00EF7022" w:rsidRDefault="005E0F23" w:rsidP="007F71BE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Всесибирская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открытая олимпиада по химии</w:t>
            </w:r>
          </w:p>
        </w:tc>
        <w:tc>
          <w:tcPr>
            <w:tcW w:w="1701" w:type="dxa"/>
          </w:tcPr>
          <w:p w:rsidR="005E0F23" w:rsidRPr="00EF7022" w:rsidRDefault="005E0F23" w:rsidP="007F71BE">
            <w:pPr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3 степени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Носкова Милослава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Вовк Тимофей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Сайранова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Арина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Хисаева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Сафина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Киселёв Дэнни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Хафизов Родион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Носкова Милослава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Аюпов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Артём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 (2 место)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Абрамов Арсений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Гареева Алиса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Крусова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Ралина</w:t>
            </w:r>
            <w:proofErr w:type="spellEnd"/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Победитель (1место)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Сайранова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Арина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победитель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Габдрахимова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Зарина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Вовк Тимофей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победитель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Чанышев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Тимур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Сулейманова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Рамина</w:t>
            </w:r>
            <w:proofErr w:type="spellEnd"/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Михаил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победитель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Файзуллин Лев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Пеев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Артём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призёры</w:t>
            </w:r>
          </w:p>
        </w:tc>
      </w:tr>
      <w:tr w:rsidR="002A7864" w:rsidRPr="00EF7022" w:rsidTr="007F71BE">
        <w:tc>
          <w:tcPr>
            <w:tcW w:w="660" w:type="dxa"/>
          </w:tcPr>
          <w:p w:rsidR="002A7864" w:rsidRPr="00EF7022" w:rsidRDefault="002A7864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7864" w:rsidRPr="00EF7022" w:rsidRDefault="002A7864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23 ребёнка подготовительной группы</w:t>
            </w:r>
          </w:p>
        </w:tc>
        <w:tc>
          <w:tcPr>
            <w:tcW w:w="3544" w:type="dxa"/>
          </w:tcPr>
          <w:p w:rsidR="002A7864" w:rsidRPr="00EF7022" w:rsidRDefault="002A7864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Всероссийский экологический урок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2A7864" w:rsidRPr="00EF7022" w:rsidRDefault="002A7864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участники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Салмин Сергей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 xml:space="preserve">Открытый Чемпионат и Первенство РБ по конному спорту для лиц с интеллектуальными нарушениями 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Шредер Анжела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Попов Юрий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 xml:space="preserve">3 место 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Горшков Андрей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Ахметшина Ульяна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3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Абдуллина Яна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Тарасов Даниил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eastAsia="Times New Roman" w:hAnsi="Times New Roman" w:cs="Times New Roman"/>
                <w:bCs/>
              </w:rPr>
              <w:t>Шайхисламова</w:t>
            </w:r>
            <w:proofErr w:type="spellEnd"/>
            <w:r w:rsidRPr="00EF7022">
              <w:rPr>
                <w:rFonts w:ascii="Times New Roman" w:eastAsia="Times New Roman" w:hAnsi="Times New Roman" w:cs="Times New Roman"/>
                <w:bCs/>
              </w:rPr>
              <w:t xml:space="preserve"> Салима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 xml:space="preserve">3 место 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 xml:space="preserve">Гареев Ильдар 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lastRenderedPageBreak/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lastRenderedPageBreak/>
              <w:t>2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Ерофеева Валерия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Открытый Чемпионат и Первенство РБ по конному спорту для лиц с интеллектуальными нарушениями</w:t>
            </w:r>
          </w:p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19.10.2020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eastAsia="Times New Roman" w:hAnsi="Times New Roman" w:cs="Times New Roman"/>
                <w:bCs/>
              </w:rPr>
            </w:pPr>
            <w:r w:rsidRPr="00EF7022"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1. Власов Вадим, </w:t>
            </w:r>
          </w:p>
          <w:p w:rsidR="007F392F" w:rsidRPr="00EF7022" w:rsidRDefault="007F392F" w:rsidP="007F3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Давлетбаева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Аделина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3. Ахметова Аделина,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 4.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Кабирова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Сафия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,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 5. Галимова Эльвина,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 6.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Гарифуллина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Алсу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Птицы Башкирии (Республиканский)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Сертификат участника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1.Ахметова Аделина,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2. Калимуллина Кира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Мухамадеева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Аделя</w:t>
            </w:r>
            <w:proofErr w:type="spellEnd"/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4. Юсупова Анита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5. Власов Вадим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6. Филиппова Мария</w:t>
            </w:r>
          </w:p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7.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Кабирова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Сафия</w:t>
            </w:r>
            <w:proofErr w:type="spellEnd"/>
          </w:p>
          <w:p w:rsidR="007F392F" w:rsidRPr="00EF7022" w:rsidRDefault="007F392F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8. Галимова Эльвина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Олимпиада для дошкольников «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Эколята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– молодые защитники природы»</w:t>
            </w:r>
          </w:p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(Всероссийский)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Бикбулатов Рустем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</w:t>
            </w:r>
            <w:r w:rsidR="007F71BE">
              <w:rPr>
                <w:rFonts w:ascii="Times New Roman" w:hAnsi="Times New Roman" w:cs="Times New Roman"/>
                <w:bCs/>
              </w:rPr>
              <w:t xml:space="preserve"> </w:t>
            </w:r>
            <w:r w:rsidRPr="00EF7022">
              <w:rPr>
                <w:rFonts w:ascii="Times New Roman" w:hAnsi="Times New Roman" w:cs="Times New Roman"/>
                <w:bCs/>
              </w:rPr>
              <w:t>«Экодиктант2020»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7F392F" w:rsidP="007F392F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Комиссаров Максим</w:t>
            </w:r>
          </w:p>
        </w:tc>
        <w:tc>
          <w:tcPr>
            <w:tcW w:w="3544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«Мы в ответе за тех, кого приручили»</w:t>
            </w:r>
          </w:p>
        </w:tc>
        <w:tc>
          <w:tcPr>
            <w:tcW w:w="1701" w:type="dxa"/>
          </w:tcPr>
          <w:p w:rsidR="007F392F" w:rsidRPr="00EF7022" w:rsidRDefault="007F392F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</w:t>
            </w:r>
          </w:p>
        </w:tc>
      </w:tr>
      <w:tr w:rsidR="00991701" w:rsidRPr="00EF7022" w:rsidTr="007F71BE">
        <w:tc>
          <w:tcPr>
            <w:tcW w:w="660" w:type="dxa"/>
            <w:vMerge w:val="restart"/>
          </w:tcPr>
          <w:p w:rsidR="00991701" w:rsidRPr="00EF7022" w:rsidRDefault="00991701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Вяткин Кирилл</w:t>
            </w: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«Мир вокруг нас»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EF7022">
              <w:rPr>
                <w:rFonts w:ascii="Times New Roman" w:hAnsi="Times New Roman" w:cs="Times New Roman"/>
                <w:bCs/>
              </w:rPr>
              <w:t xml:space="preserve"> Республиканский интернет-конкурс «Птицы Башкирии»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Всероссийская онлайн-акция «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Экосочетание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Всероссийская онлайн-акция «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Экообои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Международная олимпиада по окружающему миру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Республиканский фотоконкурс «Мамино воскресенье»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Городской конкурс «Зеленый нимб Уфы»</w:t>
            </w:r>
          </w:p>
        </w:tc>
        <w:tc>
          <w:tcPr>
            <w:tcW w:w="1701" w:type="dxa"/>
          </w:tcPr>
          <w:p w:rsidR="00991701" w:rsidRPr="00EF7022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 заочного этапа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Республиканская природоохранная акция «Елочка, живи!»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Городская акция «Сохраним мир птиц»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Дистанционный квест «Январская радуга»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конкурс экологических рисунков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известно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сетевом мероприятии «Дни науки 2021»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 фотоконкурс «Конкурс туристической фотографии»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991701" w:rsidRPr="00EF7022" w:rsidTr="007F71BE">
        <w:tc>
          <w:tcPr>
            <w:tcW w:w="660" w:type="dxa"/>
            <w:vMerge/>
          </w:tcPr>
          <w:p w:rsidR="00991701" w:rsidRPr="00EF7022" w:rsidRDefault="00991701" w:rsidP="0029792F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34" w:type="dxa"/>
            <w:vMerge/>
          </w:tcPr>
          <w:p w:rsidR="00991701" w:rsidRPr="00EF7022" w:rsidRDefault="00991701" w:rsidP="007F392F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Всероссийский детский конкурс рисунков и стенгазет «Бережем планету»</w:t>
            </w:r>
          </w:p>
        </w:tc>
        <w:tc>
          <w:tcPr>
            <w:tcW w:w="1701" w:type="dxa"/>
          </w:tcPr>
          <w:p w:rsidR="00991701" w:rsidRDefault="00991701" w:rsidP="00DF03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</w:t>
            </w:r>
          </w:p>
        </w:tc>
      </w:tr>
      <w:tr w:rsidR="00C4449E" w:rsidRPr="00EF7022" w:rsidTr="007F71BE">
        <w:tc>
          <w:tcPr>
            <w:tcW w:w="660" w:type="dxa"/>
          </w:tcPr>
          <w:p w:rsidR="00C4449E" w:rsidRPr="00EF7022" w:rsidRDefault="00C4449E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4449E" w:rsidRPr="00EF7022" w:rsidRDefault="00C4449E" w:rsidP="00C444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Авхадеева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Надира</w:t>
            </w:r>
          </w:p>
        </w:tc>
        <w:tc>
          <w:tcPr>
            <w:tcW w:w="3544" w:type="dxa"/>
          </w:tcPr>
          <w:p w:rsidR="00C4449E" w:rsidRPr="00EF7022" w:rsidRDefault="00C4449E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«Экология моей планеты»</w:t>
            </w:r>
          </w:p>
        </w:tc>
        <w:tc>
          <w:tcPr>
            <w:tcW w:w="1701" w:type="dxa"/>
          </w:tcPr>
          <w:p w:rsidR="00C4449E" w:rsidRPr="00EF7022" w:rsidRDefault="00C4449E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 место 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Гадальшина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Алина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Районный конкурс ко Дню Матери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Ахмеров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Баязит</w:t>
            </w:r>
            <w:proofErr w:type="spellEnd"/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</w:t>
            </w:r>
            <w:r w:rsidR="00991701">
              <w:rPr>
                <w:rFonts w:ascii="Times New Roman" w:hAnsi="Times New Roman" w:cs="Times New Roman"/>
                <w:bCs/>
              </w:rPr>
              <w:t>в «</w:t>
            </w:r>
            <w:r w:rsidRPr="00EF7022">
              <w:rPr>
                <w:rFonts w:ascii="Times New Roman" w:hAnsi="Times New Roman" w:cs="Times New Roman"/>
                <w:bCs/>
              </w:rPr>
              <w:t>Золотой лист</w:t>
            </w:r>
            <w:proofErr w:type="gramStart"/>
            <w:r w:rsidRPr="00EF7022">
              <w:rPr>
                <w:rFonts w:ascii="Times New Roman" w:hAnsi="Times New Roman" w:cs="Times New Roman"/>
                <w:bCs/>
              </w:rPr>
              <w:t>»(</w:t>
            </w:r>
            <w:proofErr w:type="gramEnd"/>
            <w:r w:rsidRPr="00EF7022">
              <w:rPr>
                <w:rFonts w:ascii="Times New Roman" w:hAnsi="Times New Roman" w:cs="Times New Roman"/>
                <w:bCs/>
              </w:rPr>
              <w:t>литература)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Диплом-</w:t>
            </w:r>
            <w:r w:rsidRPr="00EF7022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Бикмуллина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Регина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чтецов</w:t>
            </w:r>
            <w:r w:rsidR="00991701">
              <w:rPr>
                <w:rFonts w:ascii="Times New Roman" w:hAnsi="Times New Roman" w:cs="Times New Roman"/>
                <w:bCs/>
              </w:rPr>
              <w:t xml:space="preserve"> «</w:t>
            </w:r>
            <w:r w:rsidRPr="00EF7022">
              <w:rPr>
                <w:rFonts w:ascii="Times New Roman" w:hAnsi="Times New Roman" w:cs="Times New Roman"/>
                <w:bCs/>
              </w:rPr>
              <w:t>Золотой лист » (литература)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-лауреат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Громов Никита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</w:t>
            </w:r>
            <w:r w:rsidR="00991701">
              <w:rPr>
                <w:rFonts w:ascii="Times New Roman" w:hAnsi="Times New Roman" w:cs="Times New Roman"/>
                <w:bCs/>
              </w:rPr>
              <w:t>в «</w:t>
            </w:r>
            <w:r w:rsidRPr="00EF7022">
              <w:rPr>
                <w:rFonts w:ascii="Times New Roman" w:hAnsi="Times New Roman" w:cs="Times New Roman"/>
                <w:bCs/>
              </w:rPr>
              <w:t>Золотой лист» (литература)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Диплом-</w:t>
            </w:r>
            <w:r w:rsidRPr="00EF7022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Изиков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Идель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чтецов</w:t>
            </w:r>
            <w:r w:rsidR="00991701">
              <w:rPr>
                <w:rFonts w:ascii="Times New Roman" w:hAnsi="Times New Roman" w:cs="Times New Roman"/>
                <w:bCs/>
              </w:rPr>
              <w:t xml:space="preserve"> </w:t>
            </w:r>
            <w:r w:rsidRPr="00EF7022">
              <w:rPr>
                <w:rFonts w:ascii="Times New Roman" w:hAnsi="Times New Roman" w:cs="Times New Roman"/>
                <w:bCs/>
              </w:rPr>
              <w:t>«Золотой лист» (литература)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Диплом-</w:t>
            </w:r>
            <w:r w:rsidRPr="00EF7022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Каримова Аделина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чтецов «Золотой лист» (литература)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Лауреат--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лауреат</w:t>
            </w:r>
            <w:proofErr w:type="spellEnd"/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Изиков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Идель</w:t>
            </w:r>
            <w:proofErr w:type="spellEnd"/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Республиканский конкурс «Мамино - воскресенье»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Аюпова Иветта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чтецов посвящается году памяти и славы «Строки войны»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Ахметов Карим</w:t>
            </w:r>
          </w:p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Ахтамьянов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Айрат</w:t>
            </w:r>
          </w:p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Громов Никита</w:t>
            </w:r>
          </w:p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Дмитриева Юля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КИТ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eastAsia="Calibri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Булатова</w:t>
            </w:r>
          </w:p>
          <w:p w:rsidR="00D66D35" w:rsidRPr="00EF7022" w:rsidRDefault="00D66D35" w:rsidP="00D66D35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Эрика</w:t>
            </w:r>
          </w:p>
        </w:tc>
        <w:tc>
          <w:tcPr>
            <w:tcW w:w="3544" w:type="dxa"/>
          </w:tcPr>
          <w:p w:rsidR="00D66D35" w:rsidRPr="00EF7022" w:rsidRDefault="00D66D35" w:rsidP="00DF032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Всероссийский конкурс юных исследователей окружающей среды «Открытия 2030»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Результат не известен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Колтыпина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Карина Сергеевна</w:t>
            </w:r>
          </w:p>
        </w:tc>
        <w:tc>
          <w:tcPr>
            <w:tcW w:w="3544" w:type="dxa"/>
          </w:tcPr>
          <w:p w:rsidR="00D66D35" w:rsidRPr="00EF7022" w:rsidRDefault="00D66D35" w:rsidP="00991701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  <w:lang w:val="en-US"/>
              </w:rPr>
              <w:t>V</w:t>
            </w:r>
            <w:r w:rsidRPr="00EF7022">
              <w:rPr>
                <w:rFonts w:ascii="Times New Roman" w:hAnsi="Times New Roman"/>
                <w:bCs/>
              </w:rPr>
              <w:t xml:space="preserve"> Национальный чемпионат "Молодые профессионалы (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WorldSkillsRussia</w:t>
            </w:r>
            <w:proofErr w:type="spellEnd"/>
            <w:r w:rsidRPr="00EF7022">
              <w:rPr>
                <w:rFonts w:ascii="Times New Roman" w:hAnsi="Times New Roman"/>
                <w:bCs/>
              </w:rPr>
              <w:t>)"   2020 в компетенции Лабораторный химический анализ 14+ (юниоры)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D66D35" w:rsidRPr="00EF7022" w:rsidTr="007F71BE">
        <w:tc>
          <w:tcPr>
            <w:tcW w:w="660" w:type="dxa"/>
          </w:tcPr>
          <w:p w:rsidR="00D66D35" w:rsidRPr="00EF7022" w:rsidRDefault="00D66D35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D66D35" w:rsidRPr="00EF7022" w:rsidRDefault="00D66D35" w:rsidP="00D66D3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Аввакумов Георгий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Владимирвич</w:t>
            </w:r>
            <w:proofErr w:type="spellEnd"/>
          </w:p>
        </w:tc>
        <w:tc>
          <w:tcPr>
            <w:tcW w:w="3544" w:type="dxa"/>
          </w:tcPr>
          <w:p w:rsidR="00D66D35" w:rsidRPr="00EF7022" w:rsidRDefault="00D66D35" w:rsidP="005A3364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  <w:lang w:val="en-US"/>
              </w:rPr>
              <w:t>VI</w:t>
            </w:r>
            <w:r w:rsidRPr="00EF7022">
              <w:rPr>
                <w:rFonts w:ascii="Times New Roman" w:hAnsi="Times New Roman"/>
                <w:bCs/>
              </w:rPr>
              <w:t xml:space="preserve"> Открытый Региональный чемпионат "Молодые профессионалы (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WorldSkillsRussia</w:t>
            </w:r>
            <w:proofErr w:type="spellEnd"/>
            <w:r w:rsidRPr="00EF7022">
              <w:rPr>
                <w:rFonts w:ascii="Times New Roman" w:hAnsi="Times New Roman"/>
                <w:bCs/>
              </w:rPr>
              <w:t>)" Республики Башкортостан 2020 в компетенции Лабораторный химический анализ 14+  (юниоры)</w:t>
            </w:r>
          </w:p>
        </w:tc>
        <w:tc>
          <w:tcPr>
            <w:tcW w:w="1701" w:type="dxa"/>
          </w:tcPr>
          <w:p w:rsidR="00D66D35" w:rsidRPr="00EF7022" w:rsidRDefault="00D66D35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Финалист</w:t>
            </w:r>
          </w:p>
        </w:tc>
      </w:tr>
      <w:tr w:rsidR="00976249" w:rsidRPr="00EF7022" w:rsidTr="007F71BE">
        <w:tc>
          <w:tcPr>
            <w:tcW w:w="660" w:type="dxa"/>
          </w:tcPr>
          <w:p w:rsidR="00976249" w:rsidRPr="00EF7022" w:rsidRDefault="00976249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76249" w:rsidRPr="00EF7022" w:rsidRDefault="00976249" w:rsidP="00976249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Исмаилова Элиза </w:t>
            </w:r>
          </w:p>
          <w:p w:rsidR="00976249" w:rsidRPr="00EF7022" w:rsidRDefault="00976249" w:rsidP="0097624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Исхакова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Илюза</w:t>
            </w:r>
            <w:proofErr w:type="spellEnd"/>
          </w:p>
          <w:p w:rsidR="00976249" w:rsidRPr="00EF7022" w:rsidRDefault="00976249" w:rsidP="00976249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Садыкова Лина </w:t>
            </w:r>
          </w:p>
          <w:p w:rsidR="00976249" w:rsidRPr="00EF7022" w:rsidRDefault="00976249" w:rsidP="00976249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Сафина Эвелина </w:t>
            </w:r>
          </w:p>
          <w:p w:rsidR="00976249" w:rsidRPr="00EF7022" w:rsidRDefault="00976249" w:rsidP="0097624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Хайрзаманова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Зарина </w:t>
            </w:r>
          </w:p>
        </w:tc>
        <w:tc>
          <w:tcPr>
            <w:tcW w:w="3544" w:type="dxa"/>
          </w:tcPr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"Экологическая культура" (2020-2021)</w:t>
            </w:r>
          </w:p>
        </w:tc>
        <w:tc>
          <w:tcPr>
            <w:tcW w:w="1701" w:type="dxa"/>
          </w:tcPr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976249" w:rsidRPr="00EF7022" w:rsidTr="007F71BE">
        <w:tc>
          <w:tcPr>
            <w:tcW w:w="660" w:type="dxa"/>
          </w:tcPr>
          <w:p w:rsidR="00976249" w:rsidRPr="00EF7022" w:rsidRDefault="00976249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Азаматова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Салима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Валиева Карина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Галиуллина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Аделя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Ибраев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Муйтен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Ишмакаева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Гульназ</w:t>
            </w:r>
            <w:proofErr w:type="spellEnd"/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Казиханова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Камилла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Корноухова Кристина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Лапицкая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Екатерина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Лутфуллина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Карина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Мулакаева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Елена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Мухаметшина Эльвина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Нафикова Радмила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Сиразетдинова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Арина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Хакимова Элина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Хамидуллина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Элина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Шакиров Эмиль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Шарафутдинова Аделина </w:t>
            </w:r>
          </w:p>
          <w:p w:rsidR="00976249" w:rsidRPr="00EF7022" w:rsidRDefault="00976249" w:rsidP="005A3364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Шмелькова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Виолетта </w:t>
            </w:r>
          </w:p>
        </w:tc>
        <w:tc>
          <w:tcPr>
            <w:tcW w:w="3544" w:type="dxa"/>
          </w:tcPr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Акмуллинская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олимпиада по экологии "Экологический поиск"</w:t>
            </w:r>
          </w:p>
        </w:tc>
        <w:tc>
          <w:tcPr>
            <w:tcW w:w="1701" w:type="dxa"/>
          </w:tcPr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6249" w:rsidRPr="00EF7022" w:rsidTr="007F71BE">
        <w:tc>
          <w:tcPr>
            <w:tcW w:w="660" w:type="dxa"/>
          </w:tcPr>
          <w:p w:rsidR="00976249" w:rsidRPr="00EF7022" w:rsidRDefault="00976249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Ахуньянов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Марсель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Быков Михаил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Гильманова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Ильнара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Закирова Диана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Исмаилова Элиза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Исхакова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Илюза</w:t>
            </w:r>
            <w:proofErr w:type="spellEnd"/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Садыкова Лина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lastRenderedPageBreak/>
              <w:t xml:space="preserve">Сафина Эвелина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Хайрзаманова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Зарина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r w:rsidRPr="00EF7022">
              <w:rPr>
                <w:rFonts w:ascii="Times New Roman" w:hAnsi="Times New Roman"/>
                <w:bCs/>
              </w:rPr>
              <w:t xml:space="preserve">Хусаинова Рената </w:t>
            </w:r>
          </w:p>
          <w:p w:rsidR="00976249" w:rsidRPr="00EF7022" w:rsidRDefault="00976249" w:rsidP="0097624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EF7022">
              <w:rPr>
                <w:rFonts w:ascii="Times New Roman" w:hAnsi="Times New Roman"/>
                <w:bCs/>
              </w:rPr>
              <w:t>Ялилова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/>
                <w:bCs/>
              </w:rPr>
              <w:t>Радмила</w:t>
            </w:r>
            <w:proofErr w:type="spellEnd"/>
            <w:r w:rsidRPr="00EF702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lastRenderedPageBreak/>
              <w:t>Десятый</w:t>
            </w:r>
            <w:r w:rsidR="009234F8" w:rsidRPr="00EF7022">
              <w:rPr>
                <w:rFonts w:ascii="Times New Roman" w:hAnsi="Times New Roman" w:cs="Times New Roman"/>
                <w:bCs/>
              </w:rPr>
              <w:t xml:space="preserve"> Республиканский</w:t>
            </w:r>
            <w:r w:rsidRPr="00EF7022">
              <w:rPr>
                <w:rFonts w:ascii="Times New Roman" w:hAnsi="Times New Roman" w:cs="Times New Roman"/>
                <w:bCs/>
              </w:rPr>
              <w:t xml:space="preserve"> детский интернет-конкурс Птицы Башкирии</w:t>
            </w:r>
          </w:p>
          <w:p w:rsidR="00976249" w:rsidRPr="00EF7022" w:rsidRDefault="00976249" w:rsidP="00DF03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76249" w:rsidRPr="00EF7022" w:rsidRDefault="00976249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Участие</w:t>
            </w:r>
          </w:p>
        </w:tc>
      </w:tr>
      <w:tr w:rsidR="009234F8" w:rsidRPr="00EF7022" w:rsidTr="007F71BE">
        <w:tc>
          <w:tcPr>
            <w:tcW w:w="660" w:type="dxa"/>
          </w:tcPr>
          <w:p w:rsidR="009234F8" w:rsidRPr="00EF7022" w:rsidRDefault="009234F8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234F8" w:rsidRPr="00EF7022" w:rsidRDefault="009234F8" w:rsidP="009234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Надежкин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Петр</w:t>
            </w:r>
          </w:p>
        </w:tc>
        <w:tc>
          <w:tcPr>
            <w:tcW w:w="3544" w:type="dxa"/>
          </w:tcPr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Международный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интернет</w:t>
            </w:r>
            <w:proofErr w:type="gramStart"/>
            <w:r w:rsidRPr="00EF7022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EF7022">
              <w:rPr>
                <w:rFonts w:ascii="Times New Roman" w:hAnsi="Times New Roman" w:cs="Times New Roman"/>
                <w:bCs/>
              </w:rPr>
              <w:t>онкурс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для детей «Творчество и интеллект».</w:t>
            </w:r>
          </w:p>
        </w:tc>
        <w:tc>
          <w:tcPr>
            <w:tcW w:w="1701" w:type="dxa"/>
          </w:tcPr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9234F8" w:rsidRPr="00EF7022" w:rsidTr="007F71BE">
        <w:tc>
          <w:tcPr>
            <w:tcW w:w="660" w:type="dxa"/>
          </w:tcPr>
          <w:p w:rsidR="009234F8" w:rsidRPr="00EF7022" w:rsidRDefault="009234F8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234F8" w:rsidRPr="00EF7022" w:rsidRDefault="009234F8" w:rsidP="009234F8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Фурсов Алексей</w:t>
            </w:r>
          </w:p>
        </w:tc>
        <w:tc>
          <w:tcPr>
            <w:tcW w:w="3544" w:type="dxa"/>
          </w:tcPr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Х Республиканский конкурс «Птицы Башкирии»</w:t>
            </w:r>
          </w:p>
        </w:tc>
        <w:tc>
          <w:tcPr>
            <w:tcW w:w="1701" w:type="dxa"/>
          </w:tcPr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Свидетельство участника.</w:t>
            </w:r>
          </w:p>
        </w:tc>
      </w:tr>
      <w:tr w:rsidR="009234F8" w:rsidRPr="00EF7022" w:rsidTr="007F71BE">
        <w:tc>
          <w:tcPr>
            <w:tcW w:w="660" w:type="dxa"/>
          </w:tcPr>
          <w:p w:rsidR="009234F8" w:rsidRPr="00EF7022" w:rsidRDefault="009234F8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9234F8" w:rsidRPr="00EF7022" w:rsidRDefault="009234F8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Дети  д/с № 26  и № 181</w:t>
            </w:r>
          </w:p>
          <w:p w:rsidR="009234F8" w:rsidRPr="00EF7022" w:rsidRDefault="009234F8" w:rsidP="005A3364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32 участника</w:t>
            </w:r>
          </w:p>
        </w:tc>
        <w:tc>
          <w:tcPr>
            <w:tcW w:w="3544" w:type="dxa"/>
          </w:tcPr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открытый урок «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Эколята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- защитники природы».</w:t>
            </w:r>
          </w:p>
          <w:p w:rsidR="009234F8" w:rsidRPr="00EF7022" w:rsidRDefault="009234F8" w:rsidP="00DF032C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Всероссийская  олимпиада «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Эколят</w:t>
            </w:r>
            <w:proofErr w:type="gramStart"/>
            <w:r w:rsidRPr="00EF7022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EF7022">
              <w:rPr>
                <w:rFonts w:ascii="Times New Roman" w:hAnsi="Times New Roman" w:cs="Times New Roman"/>
                <w:bCs/>
              </w:rPr>
              <w:t xml:space="preserve"> защитники природы»</w:t>
            </w:r>
          </w:p>
        </w:tc>
        <w:tc>
          <w:tcPr>
            <w:tcW w:w="1701" w:type="dxa"/>
          </w:tcPr>
          <w:p w:rsidR="009234F8" w:rsidRPr="00EF7022" w:rsidRDefault="009234F8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Участие</w:t>
            </w:r>
          </w:p>
        </w:tc>
      </w:tr>
      <w:tr w:rsidR="007F392F" w:rsidRPr="00EF7022" w:rsidTr="007F71BE">
        <w:tc>
          <w:tcPr>
            <w:tcW w:w="660" w:type="dxa"/>
          </w:tcPr>
          <w:p w:rsidR="007F392F" w:rsidRPr="00EF7022" w:rsidRDefault="007F392F" w:rsidP="00DF032C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7F392F" w:rsidRPr="00EF7022" w:rsidRDefault="009234F8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Басс Давид</w:t>
            </w:r>
          </w:p>
          <w:p w:rsidR="009234F8" w:rsidRPr="00EF7022" w:rsidRDefault="009234F8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Ишкуатова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Рената</w:t>
            </w:r>
          </w:p>
          <w:p w:rsidR="009234F8" w:rsidRPr="00EF7022" w:rsidRDefault="009234F8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Старцева Анастасия</w:t>
            </w:r>
          </w:p>
          <w:p w:rsidR="009234F8" w:rsidRPr="00EF7022" w:rsidRDefault="009234F8" w:rsidP="002A7864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Заманова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Камила</w:t>
            </w:r>
            <w:proofErr w:type="spellEnd"/>
          </w:p>
        </w:tc>
        <w:tc>
          <w:tcPr>
            <w:tcW w:w="3544" w:type="dxa"/>
          </w:tcPr>
          <w:p w:rsidR="007F392F" w:rsidRPr="00EF7022" w:rsidRDefault="009234F8" w:rsidP="00DF032C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Региональный конкурс рисунков «Наше здоровье в наших руках»</w:t>
            </w:r>
          </w:p>
        </w:tc>
        <w:tc>
          <w:tcPr>
            <w:tcW w:w="1701" w:type="dxa"/>
          </w:tcPr>
          <w:p w:rsidR="007F392F" w:rsidRPr="00EF7022" w:rsidRDefault="009234F8" w:rsidP="00DF032C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Участие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7B5FB2" w:rsidP="0042502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EF7022">
              <w:rPr>
                <w:rFonts w:ascii="Times New Roman" w:hAnsi="Times New Roman" w:cs="Times New Roman"/>
                <w:bCs/>
              </w:rPr>
              <w:t>1.Гилева Анна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Рузеева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Малика</w:t>
            </w:r>
          </w:p>
          <w:p w:rsidR="00425025" w:rsidRPr="00EF7022" w:rsidRDefault="00425025" w:rsidP="007B5FB2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 Белоусов Павел 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Всероссийская выставка клуба «НУРЭТ» 19.09.2020г.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 место среди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Бебби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(щенок младше 6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>)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классе, 2 место среди всех юниоров выставки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классе, 2 место среди всех юниоров выставки.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Гилева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Анна 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Рузеева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Малика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Микрюкова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Настя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Региональная выставка «клуба собаководов РБ» 19.09.2020г.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 место в классе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Бэбиков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. Лучший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Бэбик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 породе.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 юниоров породы. 1 место среди всех юниоров выставки.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 чемпионов в породе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 место среди 10 лучших собак всей выставки.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1. Белоусов Павел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Кашапова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Лина 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Габдрахманова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Айсылу</w:t>
            </w:r>
            <w:proofErr w:type="spellEnd"/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4.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Валовей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Полина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5. Лазарева Марина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Специализированная выставка шелти ранга Всероссийской г. Челябинск 10.10.2020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среди всех щенков выставки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промежуточном классе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 место в открытом классе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 место в </w:t>
            </w:r>
            <w:r w:rsidRPr="00EF7022">
              <w:rPr>
                <w:rFonts w:ascii="Times New Roman" w:hAnsi="Times New Roman" w:cs="Times New Roman"/>
                <w:bCs/>
              </w:rPr>
              <w:lastRenderedPageBreak/>
              <w:t>открытом классе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 чем пионов, 1 место среди всех шелти выставки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1.Боровик Виктория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2.Лазарева Марина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Рузиева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Малика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4. Калимуллина Полина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Всепородная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выставка собак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г.Челябинск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10.10.2020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1место в классе, 1место в породе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классе, 1 место в породе.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 место в классе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классе, 1 место среди юниоров породы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1. Лазарева Марина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2.Кашапова Лина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3.Габдрахманова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Айсылу</w:t>
            </w:r>
            <w:proofErr w:type="spellEnd"/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Конкурс Юный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Хендлер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специалезированной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выставке шелти </w:t>
            </w:r>
          </w:p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Г. Челябинск 10.10.2020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 место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Кашапова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Лина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Конкурс Юного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Хендлера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г. Казань Международная выставка 29.11.2020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425025" w:rsidRPr="00EF7022" w:rsidTr="007F71BE">
        <w:tc>
          <w:tcPr>
            <w:tcW w:w="660" w:type="dxa"/>
          </w:tcPr>
          <w:p w:rsidR="00425025" w:rsidRPr="00EF7022" w:rsidRDefault="0042502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Кашапова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Лина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2.Давлетгареева Сабина</w:t>
            </w:r>
          </w:p>
        </w:tc>
        <w:tc>
          <w:tcPr>
            <w:tcW w:w="3544" w:type="dxa"/>
          </w:tcPr>
          <w:p w:rsidR="00425025" w:rsidRPr="00EF7022" w:rsidRDefault="00425025" w:rsidP="00425025">
            <w:pPr>
              <w:tabs>
                <w:tab w:val="left" w:pos="46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Международная выставка г.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Екатеренбург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21.11 2020</w:t>
            </w:r>
          </w:p>
        </w:tc>
        <w:tc>
          <w:tcPr>
            <w:tcW w:w="1701" w:type="dxa"/>
          </w:tcPr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 в классе чемпионов, 2 м. по породе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1м. в классе юниоров, 1 м. среди юниоров породы, 1 м. среди юниоров всех пород;</w:t>
            </w:r>
          </w:p>
          <w:p w:rsidR="00425025" w:rsidRPr="00EF7022" w:rsidRDefault="00425025" w:rsidP="00425025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1м. в открытом классе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Мухаметшина Диана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Международная олимпиада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по биологии. Зимний сезон (углубленный уровень).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3 место 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Хисматуллина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Камила</w:t>
            </w:r>
            <w:proofErr w:type="spellEnd"/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Международные школьныеИнфоконкурсы-2020 Осенний сезон.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.Биология 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3 степени 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Сабитова Алина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Международные школьныеИнфоконкурсы-2020 Осенний сезон.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.Биология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2 степени 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Нурисламова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Алсу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Междурнародная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олимпиада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по биологии. Осенний сезон.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2 степени 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Иванова Варвара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Междурнародные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школьныеИнфоконкурсы-2020 Осенний сезон.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3 степени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Насыров Радмир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Всероссийская олимпиада «Гранит науки» по химии 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Всесибирская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открытая олимпиада </w:t>
            </w:r>
            <w:r w:rsidRPr="00EF7022">
              <w:rPr>
                <w:rFonts w:ascii="Times New Roman" w:hAnsi="Times New Roman" w:cs="Times New Roman"/>
                <w:bCs/>
              </w:rPr>
              <w:lastRenderedPageBreak/>
              <w:t>по химии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lastRenderedPageBreak/>
              <w:t xml:space="preserve">Диплом 2 степени 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3 </w:t>
            </w:r>
            <w:r w:rsidRPr="00EF7022">
              <w:rPr>
                <w:rFonts w:ascii="Times New Roman" w:hAnsi="Times New Roman" w:cs="Times New Roman"/>
                <w:bCs/>
              </w:rPr>
              <w:lastRenderedPageBreak/>
              <w:t>степени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Асфина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Диана</w:t>
            </w:r>
          </w:p>
        </w:tc>
        <w:tc>
          <w:tcPr>
            <w:tcW w:w="3544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Конкурс учебно-исследователь-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ских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работ «Человек на Земле», номинация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«Экология и здоровье». 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Министерства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природоиспользования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и экологии за личный вклад в исследовании родного края в области экологии</w:t>
            </w:r>
            <w:proofErr w:type="gramStart"/>
            <w:r w:rsidRPr="00EF7022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природоиспользования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и за активное участие в экологических акциях </w:t>
            </w:r>
          </w:p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2 место</w:t>
            </w:r>
          </w:p>
        </w:tc>
      </w:tr>
      <w:tr w:rsidR="0045360F" w:rsidRPr="00EF7022" w:rsidTr="007F71BE">
        <w:tc>
          <w:tcPr>
            <w:tcW w:w="660" w:type="dxa"/>
          </w:tcPr>
          <w:p w:rsidR="0045360F" w:rsidRPr="00EF7022" w:rsidRDefault="0045360F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45360F" w:rsidRPr="00EF7022" w:rsidRDefault="0045360F" w:rsidP="00A81BAB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Шутков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Алексей</w:t>
            </w:r>
          </w:p>
        </w:tc>
        <w:tc>
          <w:tcPr>
            <w:tcW w:w="3544" w:type="dxa"/>
          </w:tcPr>
          <w:p w:rsidR="00D55FA1" w:rsidRPr="00EF7022" w:rsidRDefault="00D55FA1" w:rsidP="00D55F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F7022">
              <w:rPr>
                <w:rFonts w:ascii="Times New Roman" w:hAnsi="Times New Roman" w:cs="Times New Roman"/>
                <w:bCs/>
              </w:rPr>
              <w:t>егиональн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уровн</w:t>
            </w:r>
            <w:r>
              <w:rPr>
                <w:rFonts w:ascii="Times New Roman" w:hAnsi="Times New Roman" w:cs="Times New Roman"/>
                <w:bCs/>
              </w:rPr>
              <w:t>ь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Всероссийского конкурса</w:t>
            </w:r>
          </w:p>
          <w:p w:rsidR="0045360F" w:rsidRPr="00EF7022" w:rsidRDefault="00D55FA1" w:rsidP="00D55FA1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«Зеленая планета глазами детей»</w:t>
            </w:r>
          </w:p>
        </w:tc>
        <w:tc>
          <w:tcPr>
            <w:tcW w:w="1701" w:type="dxa"/>
          </w:tcPr>
          <w:p w:rsidR="0045360F" w:rsidRPr="00EF7022" w:rsidRDefault="0045360F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Диплом ГБУ РЭБЦ за высокий уровень работы </w:t>
            </w:r>
          </w:p>
        </w:tc>
      </w:tr>
      <w:tr w:rsidR="00FD5471" w:rsidRPr="00EF7022" w:rsidTr="007F71BE">
        <w:tc>
          <w:tcPr>
            <w:tcW w:w="660" w:type="dxa"/>
          </w:tcPr>
          <w:p w:rsidR="00FD5471" w:rsidRPr="00EF7022" w:rsidRDefault="00FD547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FD5471" w:rsidRPr="00EF7022" w:rsidRDefault="00FD5471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Алатырева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Арина</w:t>
            </w:r>
          </w:p>
        </w:tc>
        <w:tc>
          <w:tcPr>
            <w:tcW w:w="3544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Научно-практической конференции «Молодежь, наука, творчество», УТЭК</w:t>
            </w:r>
          </w:p>
        </w:tc>
        <w:tc>
          <w:tcPr>
            <w:tcW w:w="1701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FD5471" w:rsidRPr="00EF7022" w:rsidTr="007F71BE">
        <w:tc>
          <w:tcPr>
            <w:tcW w:w="660" w:type="dxa"/>
          </w:tcPr>
          <w:p w:rsidR="00FD5471" w:rsidRPr="00EF7022" w:rsidRDefault="00FD547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FD5471" w:rsidRPr="00EF7022" w:rsidRDefault="00FD5471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Ленц Анна</w:t>
            </w:r>
          </w:p>
        </w:tc>
        <w:tc>
          <w:tcPr>
            <w:tcW w:w="3544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Научно-практической конференции «Молодежь, наука, творчество», УТЭК</w:t>
            </w:r>
          </w:p>
        </w:tc>
        <w:tc>
          <w:tcPr>
            <w:tcW w:w="1701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2 место</w:t>
            </w:r>
          </w:p>
        </w:tc>
      </w:tr>
      <w:tr w:rsidR="00FD5471" w:rsidRPr="00EF7022" w:rsidTr="007F71BE">
        <w:tc>
          <w:tcPr>
            <w:tcW w:w="660" w:type="dxa"/>
          </w:tcPr>
          <w:p w:rsidR="00FD5471" w:rsidRPr="00EF7022" w:rsidRDefault="00FD547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FD5471" w:rsidRPr="00EF7022" w:rsidRDefault="00FD5471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  <w:color w:val="000000"/>
              </w:rPr>
              <w:t xml:space="preserve">Команда (Кашуба Д., Каримов В., Чернышков К., Феденев Д., </w:t>
            </w:r>
            <w:proofErr w:type="spellStart"/>
            <w:r w:rsidRPr="00EF7022">
              <w:rPr>
                <w:rFonts w:ascii="Times New Roman" w:hAnsi="Times New Roman" w:cs="Times New Roman"/>
                <w:bCs/>
                <w:color w:val="000000"/>
              </w:rPr>
              <w:t>Нематов</w:t>
            </w:r>
            <w:proofErr w:type="spellEnd"/>
            <w:r w:rsidRPr="00EF7022">
              <w:rPr>
                <w:rFonts w:ascii="Times New Roman" w:hAnsi="Times New Roman" w:cs="Times New Roman"/>
                <w:bCs/>
                <w:color w:val="000000"/>
              </w:rPr>
              <w:t xml:space="preserve"> И.) -</w:t>
            </w:r>
          </w:p>
        </w:tc>
        <w:tc>
          <w:tcPr>
            <w:tcW w:w="3544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  <w:color w:val="000000"/>
              </w:rPr>
              <w:t>Городского фестиваля «Экология. Творчество. Дети» Интеллектуальная экологическая игра «Колесо фортуны»</w:t>
            </w:r>
          </w:p>
        </w:tc>
        <w:tc>
          <w:tcPr>
            <w:tcW w:w="1701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FD5471" w:rsidRPr="00EF7022" w:rsidTr="007F71BE">
        <w:tc>
          <w:tcPr>
            <w:tcW w:w="660" w:type="dxa"/>
          </w:tcPr>
          <w:p w:rsidR="00FD5471" w:rsidRPr="00EF7022" w:rsidRDefault="00FD547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FD5471" w:rsidRPr="00EF7022" w:rsidRDefault="00FD5471" w:rsidP="00A81BAB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Филимонова Екатерина</w:t>
            </w:r>
          </w:p>
        </w:tc>
        <w:tc>
          <w:tcPr>
            <w:tcW w:w="3544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Всероссийский </w:t>
            </w:r>
          </w:p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Студенческий конкурс на лучшую </w:t>
            </w:r>
          </w:p>
          <w:p w:rsidR="00FD5471" w:rsidRPr="00D55FA1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научную работу в области экологии и природопользования, УНТУ</w:t>
            </w:r>
          </w:p>
        </w:tc>
        <w:tc>
          <w:tcPr>
            <w:tcW w:w="1701" w:type="dxa"/>
          </w:tcPr>
          <w:p w:rsidR="00FD5471" w:rsidRPr="00EF7022" w:rsidRDefault="00FD5471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Не известно 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Котова Дарья Андреевна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региональный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Котова Дарья Андреевна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открытый конкурс проектов современного городского пространства "Юный урбанист-эколог" в номинации "Изучай!"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победителя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Васильев Кирилл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XI международный дистанционный конкурс научных работ юных исследователей «Проблемы современной экологии»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Зыкина Вероника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Сбор батареек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Участница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Ковалев Степан 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Природа родного края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Сакиев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Айдар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Дети против мусора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Шулепов Богдан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Конкурс туристской фотографии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CC0E69" w:rsidRPr="00EF7022" w:rsidTr="007F71BE">
        <w:tc>
          <w:tcPr>
            <w:tcW w:w="660" w:type="dxa"/>
          </w:tcPr>
          <w:p w:rsidR="00CC0E69" w:rsidRPr="00EF7022" w:rsidRDefault="00CC0E69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0E69" w:rsidRPr="00EF7022" w:rsidRDefault="00CC0E69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Кабиров Руслан</w:t>
            </w:r>
          </w:p>
        </w:tc>
        <w:tc>
          <w:tcPr>
            <w:tcW w:w="3544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Конкурс туристской фотографии</w:t>
            </w:r>
          </w:p>
        </w:tc>
        <w:tc>
          <w:tcPr>
            <w:tcW w:w="1701" w:type="dxa"/>
          </w:tcPr>
          <w:p w:rsidR="00CC0E69" w:rsidRPr="00EF7022" w:rsidRDefault="00CC0E69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Хуснутдинов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Руслан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Всероссийский детский конкурс «Защитник мой, горжусь тобой!»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Грязнов Никита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Всероссийский детский конкурс </w:t>
            </w:r>
            <w:r w:rsidRPr="00EF7022">
              <w:rPr>
                <w:rFonts w:ascii="Times New Roman" w:eastAsia="Calibri" w:hAnsi="Times New Roman" w:cs="Times New Roman"/>
                <w:bCs/>
              </w:rPr>
              <w:lastRenderedPageBreak/>
              <w:t>«Защитник мой, горжусь тобой!»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lastRenderedPageBreak/>
              <w:t>3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Фурсов Алексей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Всероссийский детский конкурс «Именины Домовенка».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Фурсов Алексей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Всероссийский детский </w:t>
            </w:r>
            <w:proofErr w:type="gramStart"/>
            <w:r w:rsidRPr="00EF7022">
              <w:rPr>
                <w:rFonts w:ascii="Times New Roman" w:eastAsia="Calibri" w:hAnsi="Times New Roman" w:cs="Times New Roman"/>
                <w:bCs/>
              </w:rPr>
              <w:t>фото-конкурс</w:t>
            </w:r>
            <w:proofErr w:type="gramEnd"/>
            <w:r w:rsidRPr="00EF7022">
              <w:rPr>
                <w:rFonts w:ascii="Times New Roman" w:eastAsia="Calibri" w:hAnsi="Times New Roman" w:cs="Times New Roman"/>
                <w:bCs/>
              </w:rPr>
              <w:t xml:space="preserve"> «В кадре мой питомец» 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Вязовая Анна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Всероссийский детский </w:t>
            </w:r>
            <w:proofErr w:type="gramStart"/>
            <w:r w:rsidRPr="00EF7022">
              <w:rPr>
                <w:rFonts w:ascii="Times New Roman" w:eastAsia="Calibri" w:hAnsi="Times New Roman" w:cs="Times New Roman"/>
                <w:bCs/>
              </w:rPr>
              <w:t>фото-конкурс</w:t>
            </w:r>
            <w:proofErr w:type="gramEnd"/>
            <w:r w:rsidRPr="00EF7022">
              <w:rPr>
                <w:rFonts w:ascii="Times New Roman" w:eastAsia="Calibri" w:hAnsi="Times New Roman" w:cs="Times New Roman"/>
                <w:bCs/>
              </w:rPr>
              <w:t xml:space="preserve"> «В кадре мой питомец» 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Казаков Иван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Всероссийский детский конкурс «Бережем планету». 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Матвеев Илья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 xml:space="preserve">Всероссийский детский конкурс «Весна идет – весне дорогу!» 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Казаков Иван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eastAsia="Calibri" w:hAnsi="Times New Roman" w:cs="Times New Roman"/>
                <w:bCs/>
              </w:rPr>
              <w:t>Всероссийский детский конкурс «Путь к звездам».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81BAB" w:rsidRPr="00EF7022" w:rsidTr="007F71BE">
        <w:tc>
          <w:tcPr>
            <w:tcW w:w="660" w:type="dxa"/>
          </w:tcPr>
          <w:p w:rsidR="00A81BAB" w:rsidRPr="00EF7022" w:rsidRDefault="00A81BAB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A81BAB" w:rsidRPr="00EF7022" w:rsidRDefault="00A81BAB" w:rsidP="00A81BA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Елизарьева Елизавета</w:t>
            </w:r>
          </w:p>
        </w:tc>
        <w:tc>
          <w:tcPr>
            <w:tcW w:w="3544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Республиканская природоохранная акция «Ёлочка, живи!»</w:t>
            </w:r>
          </w:p>
        </w:tc>
        <w:tc>
          <w:tcPr>
            <w:tcW w:w="1701" w:type="dxa"/>
          </w:tcPr>
          <w:p w:rsidR="00A81BAB" w:rsidRPr="00EF7022" w:rsidRDefault="00A81BAB" w:rsidP="00A81BAB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Диплом победителя</w:t>
            </w:r>
          </w:p>
        </w:tc>
      </w:tr>
      <w:tr w:rsidR="000561D1" w:rsidRPr="00EF7022" w:rsidTr="007F71BE">
        <w:tc>
          <w:tcPr>
            <w:tcW w:w="660" w:type="dxa"/>
          </w:tcPr>
          <w:p w:rsidR="000561D1" w:rsidRPr="00EF7022" w:rsidRDefault="000561D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Исхакова А.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Тихомирова Д.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Хусаинова А.</w:t>
            </w:r>
          </w:p>
        </w:tc>
        <w:tc>
          <w:tcPr>
            <w:tcW w:w="3544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Акмуллинская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олимпиада по экологии "Экологический поиск"</w:t>
            </w:r>
          </w:p>
        </w:tc>
        <w:tc>
          <w:tcPr>
            <w:tcW w:w="1701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0561D1" w:rsidRPr="00EF7022" w:rsidTr="007F71BE">
        <w:tc>
          <w:tcPr>
            <w:tcW w:w="660" w:type="dxa"/>
          </w:tcPr>
          <w:p w:rsidR="000561D1" w:rsidRPr="00EF7022" w:rsidRDefault="000561D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Исмаилова Элиза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Исхакова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Илюза</w:t>
            </w:r>
            <w:proofErr w:type="spellEnd"/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Садыкова Лина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Сафина Эвелина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Хайрзаманова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Зарина</w:t>
            </w:r>
          </w:p>
        </w:tc>
        <w:tc>
          <w:tcPr>
            <w:tcW w:w="3544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Всероссийский конкурс "Экологическая культура" (2020-2021)</w:t>
            </w:r>
          </w:p>
        </w:tc>
        <w:tc>
          <w:tcPr>
            <w:tcW w:w="1701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0561D1" w:rsidRPr="00EF7022" w:rsidTr="007F71BE">
        <w:tc>
          <w:tcPr>
            <w:tcW w:w="660" w:type="dxa"/>
          </w:tcPr>
          <w:p w:rsidR="000561D1" w:rsidRPr="00EF7022" w:rsidRDefault="000561D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Ахуньянов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Марсель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Быков Михаил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Гильманова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Ильнара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Закирова Диана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Исмаилова Элиза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Исхакова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Илюза</w:t>
            </w:r>
            <w:proofErr w:type="spellEnd"/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Садыкова Лина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Сафина Эвелина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Хайрзаманова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Зарина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Хусаинова Рената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Ялилова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Радмила</w:t>
            </w:r>
            <w:proofErr w:type="spellEnd"/>
          </w:p>
        </w:tc>
        <w:tc>
          <w:tcPr>
            <w:tcW w:w="3544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Десятый детский интернет-конкурс Птицы Башкирии</w:t>
            </w:r>
          </w:p>
        </w:tc>
        <w:tc>
          <w:tcPr>
            <w:tcW w:w="1701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0561D1" w:rsidRPr="00EF7022" w:rsidTr="007F71BE">
        <w:tc>
          <w:tcPr>
            <w:tcW w:w="660" w:type="dxa"/>
          </w:tcPr>
          <w:p w:rsidR="000561D1" w:rsidRPr="00EF7022" w:rsidRDefault="000561D1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Ахуньянов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Марсель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Быков Михаил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 xml:space="preserve">Исмаилова Элиза </w:t>
            </w:r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Исхакова</w:t>
            </w:r>
            <w:proofErr w:type="spellEnd"/>
            <w:r w:rsidRPr="00EF70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7022">
              <w:rPr>
                <w:rFonts w:ascii="Times New Roman" w:hAnsi="Times New Roman" w:cs="Times New Roman"/>
                <w:bCs/>
              </w:rPr>
              <w:t>Илюза</w:t>
            </w:r>
            <w:proofErr w:type="spellEnd"/>
          </w:p>
          <w:p w:rsidR="000561D1" w:rsidRPr="00EF7022" w:rsidRDefault="000561D1" w:rsidP="00244B6D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Садыкова Лина</w:t>
            </w:r>
          </w:p>
        </w:tc>
        <w:tc>
          <w:tcPr>
            <w:tcW w:w="3544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Республиканский фотоконкурс Туристкой фотографии</w:t>
            </w:r>
          </w:p>
        </w:tc>
        <w:tc>
          <w:tcPr>
            <w:tcW w:w="1701" w:type="dxa"/>
          </w:tcPr>
          <w:p w:rsidR="000561D1" w:rsidRPr="00EF7022" w:rsidRDefault="000561D1" w:rsidP="00244B6D">
            <w:pPr>
              <w:rPr>
                <w:rFonts w:ascii="Times New Roman" w:hAnsi="Times New Roman" w:cs="Times New Roman"/>
                <w:bCs/>
              </w:rPr>
            </w:pPr>
            <w:r w:rsidRPr="00EF7022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Носкова Милослава, Вовк Тимофей,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Сайранова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Арина,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Хисаева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Сафина</w:t>
            </w:r>
            <w:proofErr w:type="gram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,К</w:t>
            </w:r>
            <w:proofErr w:type="gram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иселёв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Дэнни,Хафизов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Родион, 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Анна,Сайранова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Арина,Габдрахимова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Зарина, Вовк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Тимофей,Чанышев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Тимур,Сулейманова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Рамина,Мирончук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Михаил,Файзуллин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Лев,Пеев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Артём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Гареева Алиса, Мустафина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Диана</w:t>
            </w:r>
            <w:proofErr w:type="gram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,М</w:t>
            </w:r>
            <w:proofErr w:type="gram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Анна,Хисаева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Сафина,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en-US"/>
              </w:rPr>
              <w:t>X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Республиканский интернет — конкурс «Птицы Башкирии»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Аюпов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Артём</w:t>
            </w:r>
            <w:proofErr w:type="gram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,А</w:t>
            </w:r>
            <w:proofErr w:type="gram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брамов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Арсений,Гареева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Алиса,Крусова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Ралина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Городской конкурс рисунка «Героев надо знать в лицо»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23 ребёнка подготовительной группы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Всероссийской олимпиады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Эколята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— молодые защитники природы»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Победитель (1место),</w:t>
            </w:r>
            <w:r w:rsidR="00D55FA1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Призёр (2 место)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Анна</w:t>
            </w:r>
            <w:proofErr w:type="gram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,М</w:t>
            </w:r>
            <w:proofErr w:type="gram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ирончук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Михаил,Насыров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Эмиль,Султанова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Эва,Шаяхметова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Сафия,</w:t>
            </w:r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Салимгареев</w:t>
            </w:r>
            <w:proofErr w:type="spellEnd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Аскар,Насыров</w:t>
            </w:r>
            <w:proofErr w:type="spellEnd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Арсен,Тухбатуллин</w:t>
            </w:r>
            <w:proofErr w:type="spellEnd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F7022"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Ислам,</w:t>
            </w:r>
            <w:r w:rsidRPr="00EF7022">
              <w:rPr>
                <w:rStyle w:val="eop"/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Абдульманова</w:t>
            </w:r>
            <w:proofErr w:type="spellEnd"/>
            <w:r w:rsidRPr="00EF7022">
              <w:rPr>
                <w:rStyle w:val="eop"/>
                <w:rFonts w:eastAsia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F7022">
              <w:rPr>
                <w:rStyle w:val="eop"/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Дарина,Билялов</w:t>
            </w:r>
            <w:proofErr w:type="spellEnd"/>
            <w:r w:rsidRPr="00EF7022">
              <w:rPr>
                <w:rStyle w:val="eop"/>
                <w:rFonts w:eastAsia="Times New Roman" w:cs="Times New Roman"/>
                <w:bCs/>
                <w:sz w:val="22"/>
                <w:szCs w:val="22"/>
                <w:lang w:val="ru-RU" w:eastAsia="ru-RU"/>
              </w:rPr>
              <w:t xml:space="preserve"> Даниэль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Всероссийский флэшмоб «Хранители птиц»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Все обучающиеся объединения «Мой мир»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Международный день птиц</w:t>
            </w:r>
          </w:p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(1 апреля)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Все обучающиеся объединения «Мой мир»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Международный день Земли</w:t>
            </w:r>
          </w:p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(22 апреля)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Все обучающиеся объединения «Мой мир»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Международный день Космонавтики (12 апреля)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Ровнейко Кира (семейный мастер-класс)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Международный промышленный форум на ВДНХ-ЭКСПО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Дудина Злата</w:t>
            </w:r>
          </w:p>
          <w:p w:rsidR="001625D5" w:rsidRPr="00EF7022" w:rsidRDefault="001625D5" w:rsidP="00244B6D">
            <w:pPr>
              <w:pStyle w:val="paragraph"/>
              <w:spacing w:before="0" w:after="0"/>
              <w:rPr>
                <w:bCs/>
                <w:sz w:val="22"/>
                <w:szCs w:val="22"/>
                <w:lang w:val="ru-RU"/>
              </w:rPr>
            </w:pPr>
            <w:r w:rsidRPr="00EF7022">
              <w:rPr>
                <w:bCs/>
                <w:sz w:val="22"/>
                <w:szCs w:val="22"/>
                <w:lang w:val="ru-RU"/>
              </w:rPr>
              <w:t>(семейный мастер-класс)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Международный промышленный форум на ВДНХ-ЭКСПО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EF7022"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  <w:t>Крусова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  <w:t>Ралина</w:t>
            </w:r>
            <w:proofErr w:type="spellEnd"/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Республиканский конкурс «Зелёная планета глазами детей»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Пока не известно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shd w:val="clear" w:color="auto" w:fill="FFFFFF"/>
                <w:lang w:val="ru-RU"/>
              </w:rPr>
              <w:t>Вовк Тимофей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Республиканский конкурс «Зелёная планета глазами детей»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Пока не известно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EF7022">
              <w:rPr>
                <w:rStyle w:val="eop"/>
                <w:rFonts w:cs="Times New Roman"/>
                <w:bCs/>
                <w:sz w:val="22"/>
                <w:szCs w:val="22"/>
                <w:lang w:val="ru-RU"/>
              </w:rPr>
              <w:t>Крусова</w:t>
            </w:r>
            <w:proofErr w:type="spellEnd"/>
            <w:r w:rsidRPr="00EF7022">
              <w:rPr>
                <w:rStyle w:val="eop"/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7022">
              <w:rPr>
                <w:rStyle w:val="eop"/>
                <w:rFonts w:cs="Times New Roman"/>
                <w:bCs/>
                <w:sz w:val="22"/>
                <w:szCs w:val="22"/>
                <w:lang w:val="ru-RU"/>
              </w:rPr>
              <w:t>Ралина</w:t>
            </w:r>
            <w:proofErr w:type="spellEnd"/>
            <w:r w:rsidRPr="00EF7022">
              <w:rPr>
                <w:rStyle w:val="eop"/>
                <w:rFonts w:cs="Times New Roman"/>
                <w:bCs/>
                <w:sz w:val="22"/>
                <w:szCs w:val="22"/>
                <w:lang w:val="ru-RU"/>
              </w:rPr>
              <w:t>, «Переработка»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Городской конкурс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Экознак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против мусора»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Пока не известно</w:t>
            </w:r>
          </w:p>
        </w:tc>
      </w:tr>
      <w:tr w:rsidR="001625D5" w:rsidRPr="00EF7022" w:rsidTr="007F71BE">
        <w:tc>
          <w:tcPr>
            <w:tcW w:w="660" w:type="dxa"/>
          </w:tcPr>
          <w:p w:rsidR="001625D5" w:rsidRPr="00EF7022" w:rsidRDefault="001625D5" w:rsidP="00425025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625D5" w:rsidRPr="00EF7022" w:rsidRDefault="001625D5" w:rsidP="00244B6D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Style w:val="eop"/>
                <w:rFonts w:cs="Times New Roman"/>
                <w:bCs/>
                <w:sz w:val="22"/>
                <w:szCs w:val="22"/>
                <w:lang w:val="ru-RU"/>
              </w:rPr>
              <w:t>Абрамов Арсений, «Нет пластику»</w:t>
            </w:r>
          </w:p>
        </w:tc>
        <w:tc>
          <w:tcPr>
            <w:tcW w:w="3544" w:type="dxa"/>
          </w:tcPr>
          <w:p w:rsidR="001625D5" w:rsidRPr="00EF7022" w:rsidRDefault="001625D5" w:rsidP="00244B6D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Городской конкурс «</w:t>
            </w:r>
            <w:proofErr w:type="spellStart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Экознак</w:t>
            </w:r>
            <w:proofErr w:type="spellEnd"/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 xml:space="preserve"> против мусора»</w:t>
            </w:r>
          </w:p>
        </w:tc>
        <w:tc>
          <w:tcPr>
            <w:tcW w:w="1701" w:type="dxa"/>
          </w:tcPr>
          <w:p w:rsidR="001625D5" w:rsidRPr="00EF7022" w:rsidRDefault="001625D5" w:rsidP="00244B6D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F7022">
              <w:rPr>
                <w:rFonts w:cs="Times New Roman"/>
                <w:bCs/>
                <w:sz w:val="22"/>
                <w:szCs w:val="22"/>
                <w:lang w:val="ru-RU"/>
              </w:rPr>
              <w:t>Пока не известно</w:t>
            </w: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  <w:rPr>
                <w:sz w:val="24"/>
              </w:rPr>
            </w:pPr>
            <w:r w:rsidRPr="003A51BE">
              <w:rPr>
                <w:sz w:val="24"/>
              </w:rPr>
              <w:t>Федотова Кира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</w:pPr>
            <w:r w:rsidRPr="003A51BE">
              <w:t>Региональный конкурс «Я живу 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2 место</w:t>
            </w:r>
          </w:p>
          <w:p w:rsidR="00131890" w:rsidRPr="003A51BE" w:rsidRDefault="00131890" w:rsidP="00131890">
            <w:pPr>
              <w:pStyle w:val="TableParagraph"/>
              <w:spacing w:before="155" w:line="240" w:lineRule="auto"/>
              <w:ind w:left="183" w:right="180"/>
              <w:jc w:val="center"/>
              <w:rPr>
                <w:sz w:val="24"/>
              </w:rPr>
            </w:pP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3A51BE">
              <w:rPr>
                <w:sz w:val="24"/>
              </w:rPr>
              <w:t>Хабирова</w:t>
            </w:r>
            <w:proofErr w:type="spellEnd"/>
            <w:r w:rsidRPr="003A51BE">
              <w:rPr>
                <w:sz w:val="24"/>
              </w:rPr>
              <w:t xml:space="preserve"> Лиана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</w:pPr>
            <w:r w:rsidRPr="003A51BE">
              <w:t>Региональный конкурс «Я живу 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1 место</w:t>
            </w:r>
          </w:p>
          <w:p w:rsidR="00131890" w:rsidRPr="003A51BE" w:rsidRDefault="00131890" w:rsidP="00131890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rPr>
                <w:sz w:val="24"/>
              </w:rPr>
              <w:t>Айсина Самира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«23 февраля – День защитников Отечества»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</w:pPr>
            <w:r w:rsidRPr="003A51BE">
              <w:rPr>
                <w:sz w:val="24"/>
              </w:rPr>
              <w:t>1 место</w:t>
            </w:r>
          </w:p>
          <w:p w:rsidR="00131890" w:rsidRPr="003A51BE" w:rsidRDefault="00131890" w:rsidP="00131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proofErr w:type="spellStart"/>
            <w:r w:rsidRPr="003A51BE">
              <w:rPr>
                <w:sz w:val="24"/>
              </w:rPr>
              <w:t>Ахметьянова</w:t>
            </w:r>
            <w:proofErr w:type="spellEnd"/>
            <w:r w:rsidRPr="003A51BE">
              <w:rPr>
                <w:sz w:val="24"/>
              </w:rPr>
              <w:t xml:space="preserve"> Арина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«Промыслы народов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1 место</w:t>
            </w: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rPr>
                <w:sz w:val="24"/>
              </w:rPr>
              <w:t>Вахитова Арина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«Промыслы народов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1 место</w:t>
            </w: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rPr>
                <w:sz w:val="24"/>
              </w:rPr>
              <w:t>Елисеев Сергей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«Промыслы народов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2 место</w:t>
            </w: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proofErr w:type="spellStart"/>
            <w:r w:rsidRPr="003A51BE">
              <w:rPr>
                <w:sz w:val="24"/>
              </w:rPr>
              <w:t>Ильмурзин</w:t>
            </w:r>
            <w:proofErr w:type="spellEnd"/>
            <w:r w:rsidRPr="003A51BE">
              <w:rPr>
                <w:sz w:val="24"/>
              </w:rPr>
              <w:t xml:space="preserve"> Валерий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«Промыслы народов России»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3 место</w:t>
            </w:r>
          </w:p>
        </w:tc>
      </w:tr>
      <w:tr w:rsidR="00131890" w:rsidRPr="00EF7022" w:rsidTr="00131890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proofErr w:type="spellStart"/>
            <w:r w:rsidRPr="003A51BE">
              <w:rPr>
                <w:sz w:val="24"/>
              </w:rPr>
              <w:t>Нигматулин</w:t>
            </w:r>
            <w:proofErr w:type="spellEnd"/>
            <w:r w:rsidRPr="003A51BE">
              <w:rPr>
                <w:sz w:val="24"/>
              </w:rPr>
              <w:t xml:space="preserve"> Ролан</w:t>
            </w:r>
          </w:p>
        </w:tc>
        <w:tc>
          <w:tcPr>
            <w:tcW w:w="3544" w:type="dxa"/>
            <w:vAlign w:val="center"/>
          </w:tcPr>
          <w:p w:rsidR="00131890" w:rsidRPr="003A51BE" w:rsidRDefault="00131890" w:rsidP="00131890">
            <w:pPr>
              <w:pStyle w:val="TableParagraph"/>
              <w:rPr>
                <w:sz w:val="24"/>
              </w:rPr>
            </w:pPr>
            <w:r w:rsidRPr="003A51BE">
              <w:t>Всероссийский конкурс талантов «Рисуем вместе»</w:t>
            </w:r>
          </w:p>
        </w:tc>
        <w:tc>
          <w:tcPr>
            <w:tcW w:w="1701" w:type="dxa"/>
            <w:vAlign w:val="center"/>
          </w:tcPr>
          <w:p w:rsidR="00131890" w:rsidRPr="003A51BE" w:rsidRDefault="00131890" w:rsidP="00131890">
            <w:pPr>
              <w:pStyle w:val="TableParagraph"/>
              <w:jc w:val="center"/>
              <w:rPr>
                <w:sz w:val="24"/>
              </w:rPr>
            </w:pPr>
            <w:r w:rsidRPr="003A51BE">
              <w:rPr>
                <w:sz w:val="24"/>
              </w:rPr>
              <w:t>2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Айсина Самира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творческий конкурс «Декоративно-прикладное творчество»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Арсланова Юлия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«Этот прекрасный мир»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Сироткина Ксения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творческий конкурс для детей и взрослых «Весенние таланты – 2021»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A51BE">
              <w:rPr>
                <w:rFonts w:ascii="Times New Roman" w:hAnsi="Times New Roman" w:cs="Times New Roman"/>
                <w:sz w:val="24"/>
              </w:rPr>
              <w:t>Судницына</w:t>
            </w:r>
            <w:proofErr w:type="spellEnd"/>
            <w:r w:rsidRPr="003A51BE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«Этот прекрасный мир»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Хабибуллин Рафаэль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«Этот прекрасный мир»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Исхакова София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«Столицы всего мира»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Карпенко Валерия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«Столицы всего мира»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A51BE">
              <w:rPr>
                <w:rFonts w:ascii="Times New Roman" w:hAnsi="Times New Roman" w:cs="Times New Roman"/>
                <w:sz w:val="24"/>
              </w:rPr>
              <w:t>Мотавина</w:t>
            </w:r>
            <w:proofErr w:type="spellEnd"/>
            <w:r w:rsidRPr="003A51BE">
              <w:rPr>
                <w:rFonts w:ascii="Times New Roman" w:hAnsi="Times New Roman" w:cs="Times New Roman"/>
                <w:sz w:val="24"/>
              </w:rPr>
              <w:t xml:space="preserve"> Юна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конкурс «Столицы всего мира»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Федотова Кира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творческий конкурс «Декоративно-прикладное творчество»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890" w:rsidRPr="00EF7022" w:rsidTr="007F71BE">
        <w:tc>
          <w:tcPr>
            <w:tcW w:w="660" w:type="dxa"/>
          </w:tcPr>
          <w:p w:rsidR="00131890" w:rsidRPr="00EF7022" w:rsidRDefault="00131890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131890" w:rsidRPr="003A51BE" w:rsidRDefault="00131890" w:rsidP="00131890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A51BE">
              <w:rPr>
                <w:rFonts w:ascii="Times New Roman" w:hAnsi="Times New Roman" w:cs="Times New Roman"/>
                <w:sz w:val="24"/>
              </w:rPr>
              <w:t>Хабирова</w:t>
            </w:r>
            <w:proofErr w:type="spellEnd"/>
            <w:r w:rsidRPr="003A51BE">
              <w:rPr>
                <w:rFonts w:ascii="Times New Roman" w:hAnsi="Times New Roman" w:cs="Times New Roman"/>
                <w:sz w:val="24"/>
              </w:rPr>
              <w:t xml:space="preserve"> Лиана</w:t>
            </w:r>
          </w:p>
        </w:tc>
        <w:tc>
          <w:tcPr>
            <w:tcW w:w="3544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Международный творческий конкурс «Декоративно-прикладное творчество»</w:t>
            </w:r>
          </w:p>
        </w:tc>
        <w:tc>
          <w:tcPr>
            <w:tcW w:w="17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2A68CF" w:rsidRPr="00EF7022" w:rsidTr="007F71BE">
        <w:tc>
          <w:tcPr>
            <w:tcW w:w="660" w:type="dxa"/>
            <w:vMerge w:val="restart"/>
          </w:tcPr>
          <w:p w:rsidR="002A68CF" w:rsidRPr="00EF7022" w:rsidRDefault="002A68CF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</w:tcPr>
          <w:p w:rsidR="002A68CF" w:rsidRPr="003A51BE" w:rsidRDefault="002A68CF" w:rsidP="0013189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Невоструев Андрей</w:t>
            </w:r>
          </w:p>
        </w:tc>
        <w:tc>
          <w:tcPr>
            <w:tcW w:w="3544" w:type="dxa"/>
          </w:tcPr>
          <w:p w:rsidR="002A68CF" w:rsidRPr="003A51BE" w:rsidRDefault="002A68CF" w:rsidP="0013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«Я гражданин России»</w:t>
            </w:r>
          </w:p>
        </w:tc>
        <w:tc>
          <w:tcPr>
            <w:tcW w:w="1701" w:type="dxa"/>
          </w:tcPr>
          <w:p w:rsidR="002A68CF" w:rsidRPr="003A51BE" w:rsidRDefault="002A68CF" w:rsidP="001318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2A68CF" w:rsidRPr="00EF7022" w:rsidTr="007F71BE">
        <w:tc>
          <w:tcPr>
            <w:tcW w:w="660" w:type="dxa"/>
            <w:vMerge/>
          </w:tcPr>
          <w:p w:rsidR="002A68CF" w:rsidRPr="00EF7022" w:rsidRDefault="002A68CF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2A68CF" w:rsidRDefault="002A68CF" w:rsidP="0013189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A68CF" w:rsidRDefault="002A68CF" w:rsidP="0013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«Ключ на старт»</w:t>
            </w:r>
          </w:p>
        </w:tc>
        <w:tc>
          <w:tcPr>
            <w:tcW w:w="1701" w:type="dxa"/>
          </w:tcPr>
          <w:p w:rsidR="002A68CF" w:rsidRDefault="002A68CF" w:rsidP="001318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C521B" w:rsidRPr="00EF7022" w:rsidTr="007F71BE">
        <w:tc>
          <w:tcPr>
            <w:tcW w:w="660" w:type="dxa"/>
          </w:tcPr>
          <w:p w:rsidR="00CC521B" w:rsidRPr="00EF7022" w:rsidRDefault="00CC521B" w:rsidP="00131890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CC521B" w:rsidRDefault="00CC521B" w:rsidP="0013189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Щаднев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3544" w:type="dxa"/>
          </w:tcPr>
          <w:p w:rsidR="00CC521B" w:rsidRDefault="00CC521B" w:rsidP="0013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лучших работ обучающихся в учреждениях дополнительного образования</w:t>
            </w:r>
          </w:p>
        </w:tc>
        <w:tc>
          <w:tcPr>
            <w:tcW w:w="1701" w:type="dxa"/>
          </w:tcPr>
          <w:p w:rsidR="00CC521B" w:rsidRDefault="00CC521B" w:rsidP="001318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2A68CF" w:rsidRPr="00EF7022" w:rsidTr="007F71BE">
        <w:tc>
          <w:tcPr>
            <w:tcW w:w="660" w:type="dxa"/>
          </w:tcPr>
          <w:p w:rsidR="002A68CF" w:rsidRPr="00EF7022" w:rsidRDefault="002A68CF" w:rsidP="002A68CF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Баязит</w:t>
            </w:r>
            <w:proofErr w:type="spellEnd"/>
          </w:p>
        </w:tc>
        <w:tc>
          <w:tcPr>
            <w:tcW w:w="3544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«Мое Отечество-2021»</w:t>
            </w:r>
          </w:p>
        </w:tc>
        <w:tc>
          <w:tcPr>
            <w:tcW w:w="17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68CF" w:rsidRPr="00EF7022" w:rsidTr="007F71BE">
        <w:tc>
          <w:tcPr>
            <w:tcW w:w="660" w:type="dxa"/>
          </w:tcPr>
          <w:p w:rsidR="002A68CF" w:rsidRPr="00EF7022" w:rsidRDefault="002A68CF" w:rsidP="002A68CF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Баязит</w:t>
            </w:r>
            <w:proofErr w:type="spellEnd"/>
          </w:p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A68CF">
              <w:rPr>
                <w:rFonts w:ascii="Times New Roman" w:hAnsi="Times New Roman"/>
                <w:sz w:val="24"/>
                <w:szCs w:val="24"/>
              </w:rPr>
              <w:t>Закиров Азат</w:t>
            </w:r>
          </w:p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Бикмуллина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3544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научно-практической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конфернции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«Первые шаги к успеху»</w:t>
            </w:r>
          </w:p>
        </w:tc>
        <w:tc>
          <w:tcPr>
            <w:tcW w:w="17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68CF" w:rsidRPr="00EF7022" w:rsidTr="007F71BE">
        <w:tc>
          <w:tcPr>
            <w:tcW w:w="660" w:type="dxa"/>
          </w:tcPr>
          <w:p w:rsidR="002A68CF" w:rsidRPr="00EF7022" w:rsidRDefault="002A68CF" w:rsidP="002A68CF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Ахметов Карим</w:t>
            </w:r>
          </w:p>
        </w:tc>
        <w:tc>
          <w:tcPr>
            <w:tcW w:w="3544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КИТ</w:t>
            </w:r>
          </w:p>
        </w:tc>
        <w:tc>
          <w:tcPr>
            <w:tcW w:w="17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68CF" w:rsidRPr="00EF7022" w:rsidTr="007F71BE">
        <w:tc>
          <w:tcPr>
            <w:tcW w:w="660" w:type="dxa"/>
          </w:tcPr>
          <w:p w:rsidR="002A68CF" w:rsidRPr="00EF7022" w:rsidRDefault="002A68CF" w:rsidP="002A68CF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Баязит</w:t>
            </w:r>
            <w:proofErr w:type="spellEnd"/>
          </w:p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A68CF">
              <w:rPr>
                <w:rFonts w:ascii="Times New Roman" w:hAnsi="Times New Roman"/>
                <w:sz w:val="24"/>
                <w:szCs w:val="24"/>
              </w:rPr>
              <w:t>Громов Никита</w:t>
            </w:r>
          </w:p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Изиков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3544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 Золотой лист»</w:t>
            </w:r>
          </w:p>
        </w:tc>
        <w:tc>
          <w:tcPr>
            <w:tcW w:w="17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6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A68CF" w:rsidRPr="00EF7022" w:rsidTr="007F71BE">
        <w:tc>
          <w:tcPr>
            <w:tcW w:w="660" w:type="dxa"/>
          </w:tcPr>
          <w:p w:rsidR="002A68CF" w:rsidRPr="00EF7022" w:rsidRDefault="002A68CF" w:rsidP="002A68CF">
            <w:pPr>
              <w:pStyle w:val="a7"/>
              <w:numPr>
                <w:ilvl w:val="0"/>
                <w:numId w:val="28"/>
              </w:numPr>
              <w:spacing w:line="360" w:lineRule="auto"/>
              <w:ind w:left="142" w:firstLine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:rsidR="002A68CF" w:rsidRPr="002A68CF" w:rsidRDefault="002A68CF" w:rsidP="002A68C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2A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8CF">
              <w:rPr>
                <w:rFonts w:ascii="Times New Roman" w:hAnsi="Times New Roman"/>
                <w:sz w:val="24"/>
                <w:szCs w:val="24"/>
              </w:rPr>
              <w:t>Баязит</w:t>
            </w:r>
            <w:proofErr w:type="spellEnd"/>
          </w:p>
        </w:tc>
        <w:tc>
          <w:tcPr>
            <w:tcW w:w="3544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«Моя родословная»</w:t>
            </w:r>
          </w:p>
        </w:tc>
        <w:tc>
          <w:tcPr>
            <w:tcW w:w="17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831A1" w:rsidRPr="00244B6D" w:rsidRDefault="00D831A1" w:rsidP="00EA0B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609" w:rsidRPr="00D831A1" w:rsidRDefault="00D86609" w:rsidP="00D8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FA1">
        <w:rPr>
          <w:rFonts w:ascii="Times New Roman" w:eastAsia="Calibri" w:hAnsi="Times New Roman" w:cs="Times New Roman"/>
          <w:b/>
          <w:sz w:val="24"/>
          <w:szCs w:val="24"/>
        </w:rPr>
        <w:t>Достижения педагогов Международного, Всероссийского и Республиканского</w:t>
      </w:r>
      <w:r w:rsidR="00270F0C" w:rsidRPr="00D55FA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402"/>
        <w:gridCol w:w="3101"/>
        <w:gridCol w:w="2393"/>
      </w:tblGrid>
      <w:tr w:rsidR="00D86609" w:rsidRPr="00244B6D" w:rsidTr="005A3364">
        <w:tc>
          <w:tcPr>
            <w:tcW w:w="674" w:type="dxa"/>
          </w:tcPr>
          <w:p w:rsidR="00D86609" w:rsidRPr="00244B6D" w:rsidRDefault="00D86609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86609" w:rsidRPr="00244B6D" w:rsidRDefault="00D86609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101" w:type="dxa"/>
          </w:tcPr>
          <w:p w:rsidR="00D86609" w:rsidRPr="00244B6D" w:rsidRDefault="00D86609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86609" w:rsidRPr="00244B6D" w:rsidRDefault="00D86609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131890" w:rsidRPr="00244B6D" w:rsidTr="005A3364">
        <w:tc>
          <w:tcPr>
            <w:tcW w:w="674" w:type="dxa"/>
            <w:vMerge w:val="restart"/>
          </w:tcPr>
          <w:p w:rsidR="00131890" w:rsidRPr="00244B6D" w:rsidRDefault="00131890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Галина Владимировна</w:t>
            </w:r>
          </w:p>
        </w:tc>
        <w:tc>
          <w:tcPr>
            <w:tcW w:w="3101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393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31890" w:rsidRPr="00244B6D" w:rsidTr="005A3364">
        <w:tc>
          <w:tcPr>
            <w:tcW w:w="674" w:type="dxa"/>
            <w:vMerge/>
          </w:tcPr>
          <w:p w:rsidR="00131890" w:rsidRPr="00244B6D" w:rsidRDefault="00131890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педагогический конкурс «Педагогический марафон»</w:t>
            </w:r>
          </w:p>
        </w:tc>
        <w:tc>
          <w:tcPr>
            <w:tcW w:w="2393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31890" w:rsidRPr="00244B6D" w:rsidTr="005A3364">
        <w:tc>
          <w:tcPr>
            <w:tcW w:w="674" w:type="dxa"/>
            <w:vMerge/>
          </w:tcPr>
          <w:p w:rsidR="00131890" w:rsidRPr="00244B6D" w:rsidRDefault="00131890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педагогический конкурс «Радуга педагогических идей»</w:t>
            </w:r>
          </w:p>
        </w:tc>
        <w:tc>
          <w:tcPr>
            <w:tcW w:w="2393" w:type="dxa"/>
          </w:tcPr>
          <w:p w:rsidR="00131890" w:rsidRPr="00244B6D" w:rsidRDefault="00131890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31890" w:rsidRPr="00244B6D" w:rsidTr="005A3364">
        <w:tc>
          <w:tcPr>
            <w:tcW w:w="674" w:type="dxa"/>
            <w:vMerge/>
          </w:tcPr>
          <w:p w:rsidR="00131890" w:rsidRPr="00244B6D" w:rsidRDefault="00131890" w:rsidP="0013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890" w:rsidRPr="00244B6D" w:rsidRDefault="00131890" w:rsidP="00131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Style w:val="fontstyle01"/>
                <w:rFonts w:ascii="Times New Roman" w:hAnsi="Times New Roman" w:cs="Times New Roman"/>
              </w:rPr>
              <w:t>Региональный педагогический конкурс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21"/>
                <w:rFonts w:ascii="Times New Roman" w:hAnsi="Times New Roman" w:cs="Times New Roman"/>
              </w:rPr>
              <w:t xml:space="preserve">"Народные традиции". </w:t>
            </w:r>
            <w:r w:rsidRPr="003A51BE">
              <w:rPr>
                <w:rStyle w:val="fontstyle01"/>
                <w:rFonts w:ascii="Times New Roman" w:hAnsi="Times New Roman" w:cs="Times New Roman"/>
              </w:rPr>
              <w:t>Номинация: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01"/>
                <w:rFonts w:ascii="Times New Roman" w:hAnsi="Times New Roman" w:cs="Times New Roman"/>
              </w:rPr>
              <w:t>"Методические разработки"</w:t>
            </w:r>
          </w:p>
        </w:tc>
        <w:tc>
          <w:tcPr>
            <w:tcW w:w="2393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  <w:b/>
              </w:rPr>
            </w:pPr>
            <w:r w:rsidRPr="003A51BE">
              <w:rPr>
                <w:rFonts w:ascii="Times New Roman" w:hAnsi="Times New Roman" w:cs="Times New Roman"/>
              </w:rPr>
              <w:t>1 место</w:t>
            </w:r>
          </w:p>
        </w:tc>
      </w:tr>
      <w:tr w:rsidR="00131890" w:rsidRPr="00244B6D" w:rsidTr="005A3364">
        <w:tc>
          <w:tcPr>
            <w:tcW w:w="674" w:type="dxa"/>
            <w:vMerge/>
          </w:tcPr>
          <w:p w:rsidR="00131890" w:rsidRPr="00244B6D" w:rsidRDefault="00131890" w:rsidP="0013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890" w:rsidRPr="00244B6D" w:rsidRDefault="00131890" w:rsidP="00131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131890" w:rsidRPr="003A51BE" w:rsidRDefault="00131890" w:rsidP="00131890">
            <w:pPr>
              <w:rPr>
                <w:rStyle w:val="fontstyle21"/>
                <w:rFonts w:ascii="Times New Roman" w:hAnsi="Times New Roman" w:cs="Times New Roman"/>
                <w:b w:val="0"/>
              </w:rPr>
            </w:pPr>
            <w:r w:rsidRPr="003A51BE">
              <w:rPr>
                <w:rStyle w:val="fontstyle01"/>
                <w:rFonts w:ascii="Times New Roman" w:hAnsi="Times New Roman" w:cs="Times New Roman"/>
              </w:rPr>
              <w:t>Всероссийский педагогического конкурса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21"/>
                <w:rFonts w:ascii="Times New Roman" w:hAnsi="Times New Roman" w:cs="Times New Roman"/>
              </w:rPr>
              <w:t>"Практическая экология"</w:t>
            </w:r>
          </w:p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Style w:val="fontstyle01"/>
                <w:rFonts w:ascii="Times New Roman" w:hAnsi="Times New Roman" w:cs="Times New Roman"/>
              </w:rPr>
              <w:t>Номинация: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01"/>
                <w:rFonts w:ascii="Times New Roman" w:hAnsi="Times New Roman" w:cs="Times New Roman"/>
              </w:rPr>
              <w:t>"Методические разработки"</w:t>
            </w:r>
          </w:p>
        </w:tc>
        <w:tc>
          <w:tcPr>
            <w:tcW w:w="2393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Fonts w:ascii="Times New Roman" w:hAnsi="Times New Roman" w:cs="Times New Roman"/>
              </w:rPr>
              <w:t>1 место</w:t>
            </w:r>
          </w:p>
        </w:tc>
      </w:tr>
      <w:tr w:rsidR="00131890" w:rsidRPr="00244B6D" w:rsidTr="005A3364">
        <w:tc>
          <w:tcPr>
            <w:tcW w:w="674" w:type="dxa"/>
            <w:vMerge/>
          </w:tcPr>
          <w:p w:rsidR="00131890" w:rsidRPr="00244B6D" w:rsidRDefault="00131890" w:rsidP="0013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1890" w:rsidRPr="00244B6D" w:rsidRDefault="00131890" w:rsidP="00131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131890" w:rsidRPr="003A51BE" w:rsidRDefault="00131890" w:rsidP="00131890">
            <w:pPr>
              <w:rPr>
                <w:rStyle w:val="fontstyle21"/>
                <w:rFonts w:ascii="Times New Roman" w:hAnsi="Times New Roman" w:cs="Times New Roman"/>
              </w:rPr>
            </w:pPr>
            <w:r w:rsidRPr="003A51BE">
              <w:rPr>
                <w:rStyle w:val="fontstyle01"/>
                <w:rFonts w:ascii="Times New Roman" w:hAnsi="Times New Roman" w:cs="Times New Roman"/>
              </w:rPr>
              <w:t xml:space="preserve">Международного </w:t>
            </w:r>
            <w:r w:rsidRPr="003A51BE">
              <w:rPr>
                <w:rStyle w:val="fontstyle01"/>
                <w:rFonts w:ascii="Times New Roman" w:hAnsi="Times New Roman" w:cs="Times New Roman"/>
              </w:rPr>
              <w:lastRenderedPageBreak/>
              <w:t>педагогического конкурса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21"/>
                <w:rFonts w:ascii="Times New Roman" w:hAnsi="Times New Roman" w:cs="Times New Roman"/>
              </w:rPr>
              <w:t>"Педагогический марафон"</w:t>
            </w:r>
          </w:p>
          <w:p w:rsidR="00131890" w:rsidRPr="003A51BE" w:rsidRDefault="00131890" w:rsidP="00131890">
            <w:pPr>
              <w:rPr>
                <w:rFonts w:ascii="Times New Roman" w:hAnsi="Times New Roman" w:cs="Times New Roman"/>
              </w:rPr>
            </w:pPr>
            <w:r w:rsidRPr="003A51BE">
              <w:rPr>
                <w:rStyle w:val="fontstyle01"/>
                <w:rFonts w:ascii="Times New Roman" w:hAnsi="Times New Roman" w:cs="Times New Roman"/>
              </w:rPr>
              <w:t>Номинация:</w:t>
            </w:r>
            <w:r w:rsidRPr="003A51BE">
              <w:rPr>
                <w:rFonts w:ascii="Times New Roman" w:hAnsi="Times New Roman" w:cs="Times New Roman"/>
                <w:color w:val="000000"/>
              </w:rPr>
              <w:br/>
            </w:r>
            <w:r w:rsidRPr="003A51BE">
              <w:rPr>
                <w:rStyle w:val="fontstyle01"/>
                <w:rFonts w:ascii="Times New Roman" w:hAnsi="Times New Roman" w:cs="Times New Roman"/>
              </w:rPr>
              <w:t>"Методические разработки"</w:t>
            </w:r>
          </w:p>
        </w:tc>
        <w:tc>
          <w:tcPr>
            <w:tcW w:w="2393" w:type="dxa"/>
          </w:tcPr>
          <w:p w:rsidR="00131890" w:rsidRPr="003A51BE" w:rsidRDefault="00131890" w:rsidP="00131890">
            <w:pPr>
              <w:rPr>
                <w:rFonts w:ascii="Times New Roman" w:hAnsi="Times New Roman" w:cs="Times New Roman"/>
                <w:b/>
              </w:rPr>
            </w:pPr>
            <w:r w:rsidRPr="003A51BE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5E0F23" w:rsidRPr="00244B6D" w:rsidTr="005A3364">
        <w:tc>
          <w:tcPr>
            <w:tcW w:w="674" w:type="dxa"/>
            <w:vMerge w:val="restart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Баисламова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Малика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3101" w:type="dxa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Большой этнографический диктант </w:t>
            </w:r>
          </w:p>
        </w:tc>
        <w:tc>
          <w:tcPr>
            <w:tcW w:w="2393" w:type="dxa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5E0F23" w:rsidRPr="00244B6D" w:rsidTr="005A3364">
        <w:tc>
          <w:tcPr>
            <w:tcW w:w="674" w:type="dxa"/>
            <w:vMerge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393" w:type="dxa"/>
          </w:tcPr>
          <w:p w:rsidR="005E0F23" w:rsidRPr="00244B6D" w:rsidRDefault="005E0F23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2A7864" w:rsidRPr="00244B6D" w:rsidTr="005A3364">
        <w:tc>
          <w:tcPr>
            <w:tcW w:w="674" w:type="dxa"/>
            <w:vMerge w:val="restart"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Батырова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Зимфира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3101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Всероссийский конкурс методистов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ПРОметод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393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Дипломант</w:t>
            </w:r>
          </w:p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(2 место)</w:t>
            </w:r>
          </w:p>
        </w:tc>
      </w:tr>
      <w:tr w:rsidR="002A7864" w:rsidRPr="00244B6D" w:rsidTr="005A3364">
        <w:tc>
          <w:tcPr>
            <w:tcW w:w="674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Международный экологический фестиваль «Зелёная планета»</w:t>
            </w:r>
          </w:p>
        </w:tc>
        <w:tc>
          <w:tcPr>
            <w:tcW w:w="2393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1 место</w:t>
            </w:r>
          </w:p>
        </w:tc>
      </w:tr>
      <w:tr w:rsidR="002A7864" w:rsidRPr="00244B6D" w:rsidTr="005A3364">
        <w:tc>
          <w:tcPr>
            <w:tcW w:w="674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Всероссийский экологический фестиваль</w:t>
            </w:r>
          </w:p>
        </w:tc>
        <w:tc>
          <w:tcPr>
            <w:tcW w:w="2393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Участник, награждение 2 место</w:t>
            </w:r>
          </w:p>
        </w:tc>
      </w:tr>
      <w:tr w:rsidR="002A7864" w:rsidRPr="00244B6D" w:rsidTr="005A3364">
        <w:tc>
          <w:tcPr>
            <w:tcW w:w="674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7864" w:rsidRPr="00244B6D" w:rsidRDefault="002A7864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A7864" w:rsidRPr="00244B6D" w:rsidRDefault="002A7864" w:rsidP="005A3364">
            <w:pPr>
              <w:pStyle w:val="Standard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Всероссийской олимпиады «</w:t>
            </w:r>
            <w:proofErr w:type="spellStart"/>
            <w:r w:rsidRPr="00244B6D">
              <w:rPr>
                <w:rFonts w:cs="Times New Roman"/>
                <w:bCs/>
                <w:lang w:val="ru-RU"/>
              </w:rPr>
              <w:t>Эколята</w:t>
            </w:r>
            <w:proofErr w:type="spellEnd"/>
            <w:r w:rsidRPr="00244B6D">
              <w:rPr>
                <w:rFonts w:cs="Times New Roman"/>
                <w:bCs/>
                <w:lang w:val="ru-RU"/>
              </w:rPr>
              <w:t xml:space="preserve"> — молодые защитники природы»</w:t>
            </w:r>
          </w:p>
        </w:tc>
        <w:tc>
          <w:tcPr>
            <w:tcW w:w="2393" w:type="dxa"/>
          </w:tcPr>
          <w:p w:rsidR="002A7864" w:rsidRPr="00244B6D" w:rsidRDefault="002A7864" w:rsidP="005A3364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44B6D">
              <w:rPr>
                <w:rFonts w:cs="Times New Roman"/>
                <w:bCs/>
                <w:lang w:val="ru-RU"/>
              </w:rPr>
              <w:t>Диплом, подготовившего участников олимпиады</w:t>
            </w:r>
          </w:p>
        </w:tc>
      </w:tr>
      <w:tr w:rsidR="007F392F" w:rsidRPr="00244B6D" w:rsidTr="005A3364">
        <w:tc>
          <w:tcPr>
            <w:tcW w:w="674" w:type="dxa"/>
            <w:vMerge w:val="restart"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Бикбулатова Земфира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01" w:type="dxa"/>
          </w:tcPr>
          <w:p w:rsidR="007F392F" w:rsidRPr="00244B6D" w:rsidRDefault="007F392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«Большой этнографический диктант - 2020»</w:t>
            </w:r>
          </w:p>
        </w:tc>
        <w:tc>
          <w:tcPr>
            <w:tcW w:w="2393" w:type="dxa"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F392F" w:rsidRPr="00244B6D" w:rsidTr="005A3364">
        <w:tc>
          <w:tcPr>
            <w:tcW w:w="674" w:type="dxa"/>
            <w:vMerge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7F392F" w:rsidRPr="00244B6D" w:rsidRDefault="007F392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Экодиктант2020</w:t>
            </w:r>
          </w:p>
        </w:tc>
        <w:tc>
          <w:tcPr>
            <w:tcW w:w="2393" w:type="dxa"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F392F" w:rsidRPr="00244B6D" w:rsidTr="005A3364">
        <w:tc>
          <w:tcPr>
            <w:tcW w:w="674" w:type="dxa"/>
            <w:vMerge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7F392F" w:rsidRPr="00244B6D" w:rsidRDefault="007F392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экологической грамотности (Республиканский уровень)</w:t>
            </w:r>
          </w:p>
        </w:tc>
        <w:tc>
          <w:tcPr>
            <w:tcW w:w="2393" w:type="dxa"/>
          </w:tcPr>
          <w:p w:rsidR="007F392F" w:rsidRPr="00244B6D" w:rsidRDefault="007F392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C4449E" w:rsidRPr="00244B6D" w:rsidTr="005A3364">
        <w:tc>
          <w:tcPr>
            <w:tcW w:w="674" w:type="dxa"/>
            <w:vMerge w:val="restart"/>
          </w:tcPr>
          <w:p w:rsidR="00C4449E" w:rsidRPr="00244B6D" w:rsidRDefault="00C4449E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C4449E" w:rsidRPr="00244B6D" w:rsidRDefault="00C4449E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Вяткина Ксения Андреевна</w:t>
            </w:r>
          </w:p>
        </w:tc>
        <w:tc>
          <w:tcPr>
            <w:tcW w:w="3101" w:type="dxa"/>
          </w:tcPr>
          <w:p w:rsidR="00C4449E" w:rsidRPr="00244B6D" w:rsidRDefault="00C4449E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393" w:type="dxa"/>
          </w:tcPr>
          <w:p w:rsidR="00C4449E" w:rsidRPr="00244B6D" w:rsidRDefault="00C4449E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Не известно</w:t>
            </w:r>
          </w:p>
        </w:tc>
      </w:tr>
      <w:tr w:rsidR="00C4449E" w:rsidRPr="00244B6D" w:rsidTr="005A3364">
        <w:tc>
          <w:tcPr>
            <w:tcW w:w="674" w:type="dxa"/>
            <w:vMerge/>
          </w:tcPr>
          <w:p w:rsidR="00C4449E" w:rsidRPr="00244B6D" w:rsidRDefault="00C4449E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449E" w:rsidRPr="00244B6D" w:rsidRDefault="00C4449E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C4449E" w:rsidRPr="00244B6D" w:rsidRDefault="00C4449E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«Большой этнографический диктант - 2020»</w:t>
            </w:r>
          </w:p>
        </w:tc>
        <w:tc>
          <w:tcPr>
            <w:tcW w:w="2393" w:type="dxa"/>
          </w:tcPr>
          <w:p w:rsidR="00C4449E" w:rsidRPr="00244B6D" w:rsidRDefault="00C4449E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2A68CF" w:rsidRPr="00244B6D" w:rsidTr="005A3364">
        <w:tc>
          <w:tcPr>
            <w:tcW w:w="674" w:type="dxa"/>
            <w:vMerge w:val="restart"/>
          </w:tcPr>
          <w:p w:rsidR="002A68CF" w:rsidRPr="00244B6D" w:rsidRDefault="002A68C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2A68CF" w:rsidRPr="00244B6D" w:rsidRDefault="002A68C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Гайсина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Зиля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3101" w:type="dxa"/>
          </w:tcPr>
          <w:p w:rsidR="002A68CF" w:rsidRPr="00244B6D" w:rsidRDefault="002A68C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чтецов «Золотой лист»</w:t>
            </w:r>
          </w:p>
        </w:tc>
        <w:tc>
          <w:tcPr>
            <w:tcW w:w="2393" w:type="dxa"/>
          </w:tcPr>
          <w:p w:rsidR="002A68CF" w:rsidRPr="00244B6D" w:rsidRDefault="002A68C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2A68CF" w:rsidRPr="00244B6D" w:rsidTr="005A3364">
        <w:tc>
          <w:tcPr>
            <w:tcW w:w="674" w:type="dxa"/>
            <w:vMerge/>
          </w:tcPr>
          <w:p w:rsidR="002A68CF" w:rsidRPr="00244B6D" w:rsidRDefault="002A68C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68CF" w:rsidRPr="00244B6D" w:rsidRDefault="002A68CF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A68CF" w:rsidRPr="00244B6D" w:rsidRDefault="002A68CF" w:rsidP="005A33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2393" w:type="dxa"/>
          </w:tcPr>
          <w:p w:rsidR="002A68CF" w:rsidRPr="00244B6D" w:rsidRDefault="002A68CF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2A68CF" w:rsidRPr="00244B6D" w:rsidTr="005A3364">
        <w:tc>
          <w:tcPr>
            <w:tcW w:w="674" w:type="dxa"/>
            <w:vMerge/>
          </w:tcPr>
          <w:p w:rsidR="002A68CF" w:rsidRPr="00244B6D" w:rsidRDefault="002A68CF" w:rsidP="002A68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68CF" w:rsidRPr="00244B6D" w:rsidRDefault="002A68CF" w:rsidP="002A68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«Покорение Рима», платформа </w:t>
            </w:r>
            <w:proofErr w:type="spellStart"/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  <w:tc>
          <w:tcPr>
            <w:tcW w:w="2393" w:type="dxa"/>
          </w:tcPr>
          <w:p w:rsidR="002A68CF" w:rsidRPr="002A68CF" w:rsidRDefault="002A68CF" w:rsidP="002A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34F8" w:rsidRPr="00244B6D" w:rsidTr="005A3364">
        <w:tc>
          <w:tcPr>
            <w:tcW w:w="674" w:type="dxa"/>
            <w:vMerge w:val="restart"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Нестерович Любовь Михайловна</w:t>
            </w:r>
          </w:p>
        </w:tc>
        <w:tc>
          <w:tcPr>
            <w:tcW w:w="3101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статьи в сборнике Ассоциации педагогов России.</w:t>
            </w:r>
          </w:p>
        </w:tc>
        <w:tc>
          <w:tcPr>
            <w:tcW w:w="2393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9234F8" w:rsidRPr="00244B6D" w:rsidTr="005A3364">
        <w:tc>
          <w:tcPr>
            <w:tcW w:w="674" w:type="dxa"/>
            <w:vMerge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группы для участия во Всероссийской олимпиаде «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защитники природы»</w:t>
            </w:r>
          </w:p>
        </w:tc>
        <w:tc>
          <w:tcPr>
            <w:tcW w:w="2393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D66D35" w:rsidRPr="00244B6D" w:rsidTr="005A3364">
        <w:tc>
          <w:tcPr>
            <w:tcW w:w="674" w:type="dxa"/>
          </w:tcPr>
          <w:p w:rsidR="00D66D35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6D35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Радыгин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3101" w:type="dxa"/>
          </w:tcPr>
          <w:p w:rsidR="00D66D35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Республиканский туристский фестиваль молодежи «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Турфест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- 2020»</w:t>
            </w:r>
          </w:p>
        </w:tc>
        <w:tc>
          <w:tcPr>
            <w:tcW w:w="2393" w:type="dxa"/>
          </w:tcPr>
          <w:p w:rsidR="00D66D35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командное место</w:t>
            </w:r>
          </w:p>
        </w:tc>
      </w:tr>
      <w:tr w:rsidR="009234F8" w:rsidRPr="00244B6D" w:rsidTr="005A3364">
        <w:tc>
          <w:tcPr>
            <w:tcW w:w="674" w:type="dxa"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234F8" w:rsidRPr="00244B6D" w:rsidRDefault="009234F8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Кудринский Сергей </w:t>
            </w:r>
            <w:r w:rsidR="005A3364"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3101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Республиканский туристский фестиваль молодежи «</w:t>
            </w:r>
            <w:proofErr w:type="spellStart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Турфест</w:t>
            </w:r>
            <w:proofErr w:type="spellEnd"/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- 2020»</w:t>
            </w:r>
          </w:p>
        </w:tc>
        <w:tc>
          <w:tcPr>
            <w:tcW w:w="2393" w:type="dxa"/>
          </w:tcPr>
          <w:p w:rsidR="009234F8" w:rsidRPr="00244B6D" w:rsidRDefault="009234F8" w:rsidP="005A3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2 командное место</w:t>
            </w:r>
          </w:p>
        </w:tc>
      </w:tr>
      <w:tr w:rsidR="00A81BAB" w:rsidRPr="00244B6D" w:rsidTr="005A3364">
        <w:tc>
          <w:tcPr>
            <w:tcW w:w="674" w:type="dxa"/>
          </w:tcPr>
          <w:p w:rsidR="00A81BAB" w:rsidRPr="00244B6D" w:rsidRDefault="001C782C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1BAB" w:rsidRPr="00244B6D" w:rsidRDefault="001C782C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101" w:type="dxa"/>
          </w:tcPr>
          <w:p w:rsidR="00A81BAB" w:rsidRPr="00244B6D" w:rsidRDefault="00A81BAB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«Гены и геномы»</w:t>
            </w:r>
          </w:p>
        </w:tc>
        <w:tc>
          <w:tcPr>
            <w:tcW w:w="2393" w:type="dxa"/>
          </w:tcPr>
          <w:p w:rsidR="00A81BAB" w:rsidRPr="00244B6D" w:rsidRDefault="00A81BAB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81BAB" w:rsidRPr="00244B6D" w:rsidTr="005A3364">
        <w:tc>
          <w:tcPr>
            <w:tcW w:w="674" w:type="dxa"/>
          </w:tcPr>
          <w:p w:rsidR="00A81BAB" w:rsidRPr="00244B6D" w:rsidRDefault="001C782C" w:rsidP="005A33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81BAB" w:rsidRPr="00244B6D" w:rsidRDefault="001C782C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Бикбулатова Алина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101" w:type="dxa"/>
          </w:tcPr>
          <w:p w:rsidR="00A81BAB" w:rsidRPr="00244B6D" w:rsidRDefault="00F23381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Майский фестиваль " </w:t>
            </w:r>
            <w:r w:rsidRPr="00244B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Крылатые кони"</w:t>
            </w:r>
          </w:p>
        </w:tc>
        <w:tc>
          <w:tcPr>
            <w:tcW w:w="2393" w:type="dxa"/>
          </w:tcPr>
          <w:p w:rsidR="00A81BAB" w:rsidRPr="00244B6D" w:rsidRDefault="00CC521B" w:rsidP="00A81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 жюри</w:t>
            </w:r>
          </w:p>
        </w:tc>
      </w:tr>
    </w:tbl>
    <w:p w:rsidR="00D86609" w:rsidRPr="00244B6D" w:rsidRDefault="00D86609" w:rsidP="00EA0B0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5F96" w:rsidRDefault="00195F96" w:rsidP="00D8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609" w:rsidRPr="00D831A1" w:rsidRDefault="00D86609" w:rsidP="00D8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FA1">
        <w:rPr>
          <w:rFonts w:ascii="Times New Roman" w:eastAsia="Calibri" w:hAnsi="Times New Roman" w:cs="Times New Roman"/>
          <w:b/>
          <w:sz w:val="24"/>
          <w:szCs w:val="24"/>
        </w:rPr>
        <w:t>Достижения УДО Международного, Всероссийского и Республиканского</w:t>
      </w:r>
      <w:r w:rsidR="00270F0C" w:rsidRPr="00D55FA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375"/>
        <w:gridCol w:w="3088"/>
        <w:gridCol w:w="2437"/>
      </w:tblGrid>
      <w:tr w:rsidR="00D86609" w:rsidRPr="00244B6D" w:rsidTr="001C782C">
        <w:tc>
          <w:tcPr>
            <w:tcW w:w="670" w:type="dxa"/>
          </w:tcPr>
          <w:p w:rsidR="00D86609" w:rsidRPr="00244B6D" w:rsidRDefault="00D86609" w:rsidP="00D831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75" w:type="dxa"/>
          </w:tcPr>
          <w:p w:rsidR="00D86609" w:rsidRPr="00244B6D" w:rsidRDefault="00D86609" w:rsidP="00D831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УДО</w:t>
            </w:r>
          </w:p>
        </w:tc>
        <w:tc>
          <w:tcPr>
            <w:tcW w:w="3088" w:type="dxa"/>
          </w:tcPr>
          <w:p w:rsidR="00D86609" w:rsidRPr="00244B6D" w:rsidRDefault="00D86609" w:rsidP="00D831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D86609" w:rsidRPr="00244B6D" w:rsidRDefault="00D86609" w:rsidP="00D831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D831A1" w:rsidRPr="00244B6D" w:rsidTr="001C782C">
        <w:tc>
          <w:tcPr>
            <w:tcW w:w="670" w:type="dxa"/>
            <w:vMerge w:val="restart"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vMerge w:val="restart"/>
          </w:tcPr>
          <w:p w:rsidR="00D831A1" w:rsidRPr="00244B6D" w:rsidRDefault="00D831A1" w:rsidP="007B5F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ДО «Эколого-биологический центр «ЛидерЭко»</w:t>
            </w:r>
          </w:p>
        </w:tc>
        <w:tc>
          <w:tcPr>
            <w:tcW w:w="3088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 марафон «Смарт идей»</w:t>
            </w:r>
          </w:p>
        </w:tc>
        <w:tc>
          <w:tcPr>
            <w:tcW w:w="2437" w:type="dxa"/>
          </w:tcPr>
          <w:p w:rsidR="00D831A1" w:rsidRPr="00244B6D" w:rsidRDefault="00195F96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 Управления образования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«10000 опытов»</w:t>
            </w:r>
          </w:p>
        </w:tc>
        <w:tc>
          <w:tcPr>
            <w:tcW w:w="2437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онлайн конференция «</w:t>
            </w:r>
            <w:proofErr w:type="spellStart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Взаимообучение</w:t>
            </w:r>
            <w:proofErr w:type="spellEnd"/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городов»</w:t>
            </w:r>
          </w:p>
        </w:tc>
        <w:tc>
          <w:tcPr>
            <w:tcW w:w="2437" w:type="dxa"/>
          </w:tcPr>
          <w:p w:rsidR="00D831A1" w:rsidRPr="00244B6D" w:rsidRDefault="00195F96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Министерства образования РФ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ММСО-2020</w:t>
            </w:r>
          </w:p>
        </w:tc>
        <w:tc>
          <w:tcPr>
            <w:tcW w:w="2437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Pr="00244B6D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Российский промышленный форум, выставка «Инновационный потенциал Уфы» </w:t>
            </w:r>
          </w:p>
        </w:tc>
        <w:tc>
          <w:tcPr>
            <w:tcW w:w="2437" w:type="dxa"/>
          </w:tcPr>
          <w:p w:rsidR="00D831A1" w:rsidRPr="00244B6D" w:rsidRDefault="00195F96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ВДНХ-ЭКСПО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Pr="001C782C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C7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специализированная выставка «Экология и Технологии»</w:t>
            </w:r>
          </w:p>
        </w:tc>
        <w:tc>
          <w:tcPr>
            <w:tcW w:w="2437" w:type="dxa"/>
          </w:tcPr>
          <w:p w:rsidR="00D831A1" w:rsidRDefault="00195F96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 ВДНХ-ЭКСПО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«Лучшее инновационное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г.Уфы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РБ 2021»</w:t>
            </w:r>
          </w:p>
        </w:tc>
        <w:tc>
          <w:tcPr>
            <w:tcW w:w="2437" w:type="dxa"/>
          </w:tcPr>
          <w:p w:rsidR="00D831A1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Победитель в номинации «Инновации в профориентационной деятельности с обучающимися»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профессионального мастерства «Арктур-Арктур!»</w:t>
            </w:r>
          </w:p>
        </w:tc>
        <w:tc>
          <w:tcPr>
            <w:tcW w:w="2437" w:type="dxa"/>
          </w:tcPr>
          <w:p w:rsidR="00D831A1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Финалисты</w:t>
            </w:r>
          </w:p>
        </w:tc>
      </w:tr>
      <w:tr w:rsidR="00D831A1" w:rsidRPr="00244B6D" w:rsidTr="001C782C">
        <w:tc>
          <w:tcPr>
            <w:tcW w:w="670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D831A1" w:rsidRPr="00244B6D" w:rsidRDefault="00D831A1" w:rsidP="00EA0B0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1A1" w:rsidRDefault="00D831A1" w:rsidP="00D71E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ММСО-2021</w:t>
            </w:r>
          </w:p>
        </w:tc>
        <w:tc>
          <w:tcPr>
            <w:tcW w:w="2437" w:type="dxa"/>
          </w:tcPr>
          <w:p w:rsidR="00D831A1" w:rsidRDefault="00195F96" w:rsidP="00195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Департамента образования г. Москва</w:t>
            </w:r>
          </w:p>
        </w:tc>
      </w:tr>
    </w:tbl>
    <w:p w:rsidR="002A68CF" w:rsidRDefault="002A68CF" w:rsidP="00EA0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705" w:rsidRPr="00244B6D" w:rsidRDefault="00DF4705" w:rsidP="00EA0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proofErr w:type="spellStart"/>
      <w:r w:rsidR="007B5FB2"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EA0B0E"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proofErr w:type="gramStart"/>
      <w:r w:rsidR="00EA0B0E"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="00EA0B0E"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иректора</w:t>
      </w:r>
      <w:proofErr w:type="spellEnd"/>
      <w:r w:rsidR="00EA0B0E" w:rsidRPr="0024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УВР Вяткина Ксения Андреевна, 8(347)</w:t>
      </w:r>
      <w:r w:rsidR="00EA0B0E" w:rsidRPr="00244B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244-56-78</w:t>
      </w:r>
    </w:p>
    <w:sectPr w:rsidR="00DF4705" w:rsidRPr="00244B6D" w:rsidSect="006F443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D330590"/>
    <w:multiLevelType w:val="hybridMultilevel"/>
    <w:tmpl w:val="AFF8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535"/>
    <w:multiLevelType w:val="hybridMultilevel"/>
    <w:tmpl w:val="E80EF630"/>
    <w:lvl w:ilvl="0" w:tplc="DD7A3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01B0B45"/>
    <w:multiLevelType w:val="hybridMultilevel"/>
    <w:tmpl w:val="58120480"/>
    <w:lvl w:ilvl="0" w:tplc="BB60CB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1B6174C"/>
    <w:multiLevelType w:val="hybridMultilevel"/>
    <w:tmpl w:val="06F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464D7"/>
    <w:multiLevelType w:val="hybridMultilevel"/>
    <w:tmpl w:val="B2E69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36E1"/>
    <w:multiLevelType w:val="hybridMultilevel"/>
    <w:tmpl w:val="98023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55F10"/>
    <w:multiLevelType w:val="hybridMultilevel"/>
    <w:tmpl w:val="6B4E30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41EE5"/>
    <w:multiLevelType w:val="hybridMultilevel"/>
    <w:tmpl w:val="923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55123"/>
    <w:multiLevelType w:val="hybridMultilevel"/>
    <w:tmpl w:val="C4D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D0A2D"/>
    <w:multiLevelType w:val="multilevel"/>
    <w:tmpl w:val="0F20A7A8"/>
    <w:styleLink w:val="WWNum1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2E2F06D9"/>
    <w:multiLevelType w:val="hybridMultilevel"/>
    <w:tmpl w:val="A01E0736"/>
    <w:lvl w:ilvl="0" w:tplc="F064F0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3992"/>
    <w:multiLevelType w:val="hybridMultilevel"/>
    <w:tmpl w:val="95682B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77190"/>
    <w:multiLevelType w:val="hybridMultilevel"/>
    <w:tmpl w:val="FD484F32"/>
    <w:lvl w:ilvl="0" w:tplc="6B841C10">
      <w:start w:val="1"/>
      <w:numFmt w:val="decimal"/>
      <w:lvlText w:val="%1."/>
      <w:lvlJc w:val="left"/>
      <w:pPr>
        <w:tabs>
          <w:tab w:val="num" w:pos="1960"/>
        </w:tabs>
        <w:ind w:left="196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A0A88"/>
    <w:multiLevelType w:val="hybridMultilevel"/>
    <w:tmpl w:val="B6125AEE"/>
    <w:lvl w:ilvl="0" w:tplc="3EF6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81664"/>
    <w:multiLevelType w:val="hybridMultilevel"/>
    <w:tmpl w:val="ACE09090"/>
    <w:lvl w:ilvl="0" w:tplc="82EC19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DB13BE"/>
    <w:multiLevelType w:val="hybridMultilevel"/>
    <w:tmpl w:val="95D0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3F3C"/>
    <w:multiLevelType w:val="singleLevel"/>
    <w:tmpl w:val="45B005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4C6230C"/>
    <w:multiLevelType w:val="hybridMultilevel"/>
    <w:tmpl w:val="6178B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C771D"/>
    <w:multiLevelType w:val="hybridMultilevel"/>
    <w:tmpl w:val="AA52A6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A5C6D60"/>
    <w:multiLevelType w:val="hybridMultilevel"/>
    <w:tmpl w:val="19343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E21A4"/>
    <w:multiLevelType w:val="hybridMultilevel"/>
    <w:tmpl w:val="EDE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90AFC"/>
    <w:multiLevelType w:val="hybridMultilevel"/>
    <w:tmpl w:val="139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745B4"/>
    <w:multiLevelType w:val="hybridMultilevel"/>
    <w:tmpl w:val="F8A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A38C6"/>
    <w:multiLevelType w:val="hybridMultilevel"/>
    <w:tmpl w:val="6436EE2E"/>
    <w:lvl w:ilvl="0" w:tplc="BB60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45138"/>
    <w:multiLevelType w:val="hybridMultilevel"/>
    <w:tmpl w:val="74567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63B8"/>
    <w:multiLevelType w:val="hybridMultilevel"/>
    <w:tmpl w:val="9F3C3C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42E5B"/>
    <w:multiLevelType w:val="hybridMultilevel"/>
    <w:tmpl w:val="4508C0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7F49BB"/>
    <w:multiLevelType w:val="hybridMultilevel"/>
    <w:tmpl w:val="6178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27"/>
  </w:num>
  <w:num w:numId="6">
    <w:abstractNumId w:val="17"/>
  </w:num>
  <w:num w:numId="7">
    <w:abstractNumId w:val="25"/>
  </w:num>
  <w:num w:numId="8">
    <w:abstractNumId w:val="3"/>
  </w:num>
  <w:num w:numId="9">
    <w:abstractNumId w:val="11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"/>
  </w:num>
  <w:num w:numId="25">
    <w:abstractNumId w:val="5"/>
  </w:num>
  <w:num w:numId="26">
    <w:abstractNumId w:val="14"/>
  </w:num>
  <w:num w:numId="27">
    <w:abstractNumId w:val="23"/>
  </w:num>
  <w:num w:numId="28">
    <w:abstractNumId w:val="22"/>
  </w:num>
  <w:num w:numId="29">
    <w:abstractNumId w:val="20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4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E"/>
    <w:rsid w:val="00036D55"/>
    <w:rsid w:val="00047839"/>
    <w:rsid w:val="000561D1"/>
    <w:rsid w:val="00084506"/>
    <w:rsid w:val="000B628B"/>
    <w:rsid w:val="000C5015"/>
    <w:rsid w:val="000E3581"/>
    <w:rsid w:val="000E4B2C"/>
    <w:rsid w:val="001209C1"/>
    <w:rsid w:val="001229E9"/>
    <w:rsid w:val="00131890"/>
    <w:rsid w:val="001625D5"/>
    <w:rsid w:val="0018402D"/>
    <w:rsid w:val="00195F96"/>
    <w:rsid w:val="001A08E9"/>
    <w:rsid w:val="001A4F18"/>
    <w:rsid w:val="001A748E"/>
    <w:rsid w:val="001B4BA3"/>
    <w:rsid w:val="001C782C"/>
    <w:rsid w:val="001D7CD4"/>
    <w:rsid w:val="001F28FA"/>
    <w:rsid w:val="002124C3"/>
    <w:rsid w:val="00233BA5"/>
    <w:rsid w:val="00244B6D"/>
    <w:rsid w:val="002461D3"/>
    <w:rsid w:val="0026163F"/>
    <w:rsid w:val="00270F0C"/>
    <w:rsid w:val="00292F91"/>
    <w:rsid w:val="0029792F"/>
    <w:rsid w:val="002A03C1"/>
    <w:rsid w:val="002A4ECC"/>
    <w:rsid w:val="002A6295"/>
    <w:rsid w:val="002A68CF"/>
    <w:rsid w:val="002A7864"/>
    <w:rsid w:val="002B31F9"/>
    <w:rsid w:val="002C76D8"/>
    <w:rsid w:val="003159AE"/>
    <w:rsid w:val="00335D78"/>
    <w:rsid w:val="00342520"/>
    <w:rsid w:val="00346E64"/>
    <w:rsid w:val="003638F9"/>
    <w:rsid w:val="00373643"/>
    <w:rsid w:val="00377CB8"/>
    <w:rsid w:val="003837FB"/>
    <w:rsid w:val="003D2F78"/>
    <w:rsid w:val="003E34A9"/>
    <w:rsid w:val="00400FF0"/>
    <w:rsid w:val="00401985"/>
    <w:rsid w:val="00425025"/>
    <w:rsid w:val="00441240"/>
    <w:rsid w:val="004430F6"/>
    <w:rsid w:val="0045360F"/>
    <w:rsid w:val="00474483"/>
    <w:rsid w:val="004951F0"/>
    <w:rsid w:val="004A18D0"/>
    <w:rsid w:val="004A1FF0"/>
    <w:rsid w:val="004A3219"/>
    <w:rsid w:val="004C4005"/>
    <w:rsid w:val="004D770A"/>
    <w:rsid w:val="004E2480"/>
    <w:rsid w:val="004F76D8"/>
    <w:rsid w:val="00514AAE"/>
    <w:rsid w:val="00533104"/>
    <w:rsid w:val="00534C58"/>
    <w:rsid w:val="00551476"/>
    <w:rsid w:val="0057097D"/>
    <w:rsid w:val="005A3364"/>
    <w:rsid w:val="005B5EDC"/>
    <w:rsid w:val="005D0352"/>
    <w:rsid w:val="005E0F23"/>
    <w:rsid w:val="005E7F99"/>
    <w:rsid w:val="005F591B"/>
    <w:rsid w:val="00621FA5"/>
    <w:rsid w:val="00624E52"/>
    <w:rsid w:val="00631D39"/>
    <w:rsid w:val="00667F85"/>
    <w:rsid w:val="0068042C"/>
    <w:rsid w:val="00692A01"/>
    <w:rsid w:val="0069772A"/>
    <w:rsid w:val="006A55DA"/>
    <w:rsid w:val="006A6FF9"/>
    <w:rsid w:val="006F4434"/>
    <w:rsid w:val="00705C18"/>
    <w:rsid w:val="00713A23"/>
    <w:rsid w:val="0074539C"/>
    <w:rsid w:val="00766866"/>
    <w:rsid w:val="007776A7"/>
    <w:rsid w:val="007A54B1"/>
    <w:rsid w:val="007A6D06"/>
    <w:rsid w:val="007B2528"/>
    <w:rsid w:val="007B3106"/>
    <w:rsid w:val="007B497E"/>
    <w:rsid w:val="007B5FB2"/>
    <w:rsid w:val="007E2464"/>
    <w:rsid w:val="007F392F"/>
    <w:rsid w:val="007F71BE"/>
    <w:rsid w:val="00815127"/>
    <w:rsid w:val="00816B24"/>
    <w:rsid w:val="008446CB"/>
    <w:rsid w:val="008514C5"/>
    <w:rsid w:val="00857E40"/>
    <w:rsid w:val="00881DAB"/>
    <w:rsid w:val="00890781"/>
    <w:rsid w:val="00891287"/>
    <w:rsid w:val="008C1516"/>
    <w:rsid w:val="008D6F77"/>
    <w:rsid w:val="008E3F2C"/>
    <w:rsid w:val="009234F8"/>
    <w:rsid w:val="00933216"/>
    <w:rsid w:val="00946C6B"/>
    <w:rsid w:val="00976249"/>
    <w:rsid w:val="009900CE"/>
    <w:rsid w:val="00991585"/>
    <w:rsid w:val="00991701"/>
    <w:rsid w:val="00991FBF"/>
    <w:rsid w:val="009A60C4"/>
    <w:rsid w:val="009B6F2B"/>
    <w:rsid w:val="00A00D7C"/>
    <w:rsid w:val="00A23C15"/>
    <w:rsid w:val="00A3013B"/>
    <w:rsid w:val="00A4512E"/>
    <w:rsid w:val="00A80B5A"/>
    <w:rsid w:val="00A81BAB"/>
    <w:rsid w:val="00A84546"/>
    <w:rsid w:val="00A84C16"/>
    <w:rsid w:val="00AC3AC3"/>
    <w:rsid w:val="00AD3469"/>
    <w:rsid w:val="00AD4213"/>
    <w:rsid w:val="00B174CD"/>
    <w:rsid w:val="00B230FD"/>
    <w:rsid w:val="00B272B9"/>
    <w:rsid w:val="00B34FEC"/>
    <w:rsid w:val="00B4252D"/>
    <w:rsid w:val="00B44A8C"/>
    <w:rsid w:val="00B47A27"/>
    <w:rsid w:val="00B527CC"/>
    <w:rsid w:val="00B5414E"/>
    <w:rsid w:val="00B74A93"/>
    <w:rsid w:val="00B825CE"/>
    <w:rsid w:val="00B90D5E"/>
    <w:rsid w:val="00B924CF"/>
    <w:rsid w:val="00BC30CC"/>
    <w:rsid w:val="00BD146B"/>
    <w:rsid w:val="00C04EEC"/>
    <w:rsid w:val="00C33DFD"/>
    <w:rsid w:val="00C4449E"/>
    <w:rsid w:val="00C62C6D"/>
    <w:rsid w:val="00C63AF4"/>
    <w:rsid w:val="00C82B82"/>
    <w:rsid w:val="00CA25A9"/>
    <w:rsid w:val="00CB204B"/>
    <w:rsid w:val="00CC0E69"/>
    <w:rsid w:val="00CC521B"/>
    <w:rsid w:val="00CD7293"/>
    <w:rsid w:val="00CF161F"/>
    <w:rsid w:val="00D06246"/>
    <w:rsid w:val="00D10CD8"/>
    <w:rsid w:val="00D33120"/>
    <w:rsid w:val="00D33F4A"/>
    <w:rsid w:val="00D351D2"/>
    <w:rsid w:val="00D52E24"/>
    <w:rsid w:val="00D55FA1"/>
    <w:rsid w:val="00D57C03"/>
    <w:rsid w:val="00D66D35"/>
    <w:rsid w:val="00D71E2A"/>
    <w:rsid w:val="00D74DE3"/>
    <w:rsid w:val="00D76695"/>
    <w:rsid w:val="00D8267E"/>
    <w:rsid w:val="00D831A1"/>
    <w:rsid w:val="00D847F3"/>
    <w:rsid w:val="00D86609"/>
    <w:rsid w:val="00D93C6B"/>
    <w:rsid w:val="00DA4CFD"/>
    <w:rsid w:val="00DD0CD7"/>
    <w:rsid w:val="00DF032C"/>
    <w:rsid w:val="00DF2F3D"/>
    <w:rsid w:val="00DF4705"/>
    <w:rsid w:val="00E60F9A"/>
    <w:rsid w:val="00E97B09"/>
    <w:rsid w:val="00EA0B0E"/>
    <w:rsid w:val="00EC1D0E"/>
    <w:rsid w:val="00EC6F79"/>
    <w:rsid w:val="00EC75FF"/>
    <w:rsid w:val="00EE3AA0"/>
    <w:rsid w:val="00EF5103"/>
    <w:rsid w:val="00EF7022"/>
    <w:rsid w:val="00F1464E"/>
    <w:rsid w:val="00F2184C"/>
    <w:rsid w:val="00F23381"/>
    <w:rsid w:val="00F23C3E"/>
    <w:rsid w:val="00F42837"/>
    <w:rsid w:val="00F56C25"/>
    <w:rsid w:val="00F6088A"/>
    <w:rsid w:val="00F63B47"/>
    <w:rsid w:val="00F77622"/>
    <w:rsid w:val="00FC0023"/>
    <w:rsid w:val="00FD5471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8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60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638F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D93C6B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D93C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6A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7864"/>
    <w:pPr>
      <w:suppressLineNumbers/>
    </w:pPr>
  </w:style>
  <w:style w:type="character" w:customStyle="1" w:styleId="eop">
    <w:name w:val="eop"/>
    <w:basedOn w:val="a0"/>
    <w:rsid w:val="001625D5"/>
  </w:style>
  <w:style w:type="paragraph" w:customStyle="1" w:styleId="paragraph">
    <w:name w:val="paragraph"/>
    <w:basedOn w:val="Standard"/>
    <w:rsid w:val="001625D5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31890"/>
    <w:pPr>
      <w:widowControl w:val="0"/>
      <w:autoSpaceDE w:val="0"/>
      <w:autoSpaceDN w:val="0"/>
      <w:spacing w:after="0" w:line="301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rsid w:val="001318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189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8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60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638F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D93C6B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D93C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6A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7864"/>
    <w:pPr>
      <w:suppressLineNumbers/>
    </w:pPr>
  </w:style>
  <w:style w:type="character" w:customStyle="1" w:styleId="eop">
    <w:name w:val="eop"/>
    <w:basedOn w:val="a0"/>
    <w:rsid w:val="001625D5"/>
  </w:style>
  <w:style w:type="paragraph" w:customStyle="1" w:styleId="paragraph">
    <w:name w:val="paragraph"/>
    <w:basedOn w:val="Standard"/>
    <w:rsid w:val="001625D5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31890"/>
    <w:pPr>
      <w:widowControl w:val="0"/>
      <w:autoSpaceDE w:val="0"/>
      <w:autoSpaceDN w:val="0"/>
      <w:spacing w:after="0" w:line="301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rsid w:val="001318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189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001</cp:lastModifiedBy>
  <cp:revision>3</cp:revision>
  <cp:lastPrinted>2020-05-26T08:57:00Z</cp:lastPrinted>
  <dcterms:created xsi:type="dcterms:W3CDTF">2021-06-03T10:47:00Z</dcterms:created>
  <dcterms:modified xsi:type="dcterms:W3CDTF">2021-06-03T10:50:00Z</dcterms:modified>
</cp:coreProperties>
</file>